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E1" w:rsidRDefault="002661B3" w:rsidP="003A1211">
      <w:pPr>
        <w:autoSpaceDE w:val="0"/>
        <w:autoSpaceDN w:val="0"/>
        <w:adjustRightInd w:val="0"/>
        <w:ind w:right="141"/>
        <w:jc w:val="center"/>
        <w:rPr>
          <w:color w:val="000000"/>
          <w:sz w:val="20"/>
          <w:szCs w:val="20"/>
        </w:rPr>
      </w:pPr>
      <w:bookmarkStart w:id="0" w:name="_Hlk10384578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.75pt">
            <v:imagedata r:id="rId8" o:title=""/>
          </v:shape>
        </w:pict>
      </w:r>
      <w:bookmarkEnd w:id="0"/>
    </w:p>
    <w:p w:rsidR="00B70DE1" w:rsidRPr="003A1211" w:rsidRDefault="00B70DE1" w:rsidP="003A1211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3334F4" w:rsidRDefault="003334F4" w:rsidP="003334F4">
      <w:pPr>
        <w:autoSpaceDE w:val="0"/>
        <w:autoSpaceDN w:val="0"/>
        <w:adjustRightInd w:val="0"/>
        <w:jc w:val="center"/>
        <w:rPr>
          <w:color w:val="000000"/>
        </w:rPr>
      </w:pPr>
    </w:p>
    <w:p w:rsidR="003334F4" w:rsidRPr="00FB0872" w:rsidRDefault="003334F4" w:rsidP="003334F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MODÈLE</w:t>
      </w:r>
    </w:p>
    <w:p w:rsidR="00497071" w:rsidRDefault="007C1B79" w:rsidP="009C6380">
      <w:pPr>
        <w:autoSpaceDE w:val="0"/>
        <w:autoSpaceDN w:val="0"/>
        <w:adjustRightInd w:val="0"/>
        <w:jc w:val="center"/>
        <w:rPr>
          <w:color w:val="000000"/>
          <w:sz w:val="52"/>
          <w:szCs w:val="52"/>
        </w:rPr>
      </w:pPr>
      <w:r w:rsidRPr="007C1B79">
        <w:rPr>
          <w:color w:val="000000"/>
          <w:sz w:val="52"/>
          <w:szCs w:val="52"/>
        </w:rPr>
        <w:t>Attestation de première consultation médicale</w:t>
      </w:r>
    </w:p>
    <w:p w:rsidR="007C1B79" w:rsidRDefault="007C1B79" w:rsidP="009C6380">
      <w:pPr>
        <w:autoSpaceDE w:val="0"/>
        <w:autoSpaceDN w:val="0"/>
        <w:adjustRightInd w:val="0"/>
        <w:jc w:val="center"/>
        <w:rPr>
          <w:color w:val="000000"/>
          <w:sz w:val="52"/>
          <w:szCs w:val="52"/>
        </w:rPr>
      </w:pPr>
      <w:r w:rsidRPr="007C1B79">
        <w:rPr>
          <w:color w:val="000000"/>
          <w:sz w:val="52"/>
          <w:szCs w:val="52"/>
        </w:rPr>
        <w:t>Demande d’interruption volontaire de grossesse</w:t>
      </w:r>
    </w:p>
    <w:p w:rsidR="007C1B79" w:rsidRPr="00AF7B5B" w:rsidRDefault="007C1B79" w:rsidP="009C6380">
      <w:pPr>
        <w:autoSpaceDE w:val="0"/>
        <w:autoSpaceDN w:val="0"/>
        <w:adjustRightInd w:val="0"/>
        <w:jc w:val="center"/>
        <w:rPr>
          <w:color w:val="000000"/>
          <w:sz w:val="32"/>
          <w:szCs w:val="52"/>
        </w:rPr>
      </w:pPr>
    </w:p>
    <w:p w:rsidR="00F0373E" w:rsidRDefault="00497071" w:rsidP="003B331E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r w:rsidRPr="003A1211">
        <w:t xml:space="preserve">Je soussigné(e) M/ Mme </w:t>
      </w:r>
      <w:r w:rsidR="003B331E">
        <w:tab/>
      </w:r>
      <w:r w:rsidR="009F7F7E">
        <w:t>,</w:t>
      </w:r>
      <w:r w:rsidRPr="003A1211">
        <w:t xml:space="preserve"> </w:t>
      </w:r>
    </w:p>
    <w:p w:rsidR="00497071" w:rsidRPr="003A1211" w:rsidRDefault="00F0373E" w:rsidP="00F0373E">
      <w:pPr>
        <w:tabs>
          <w:tab w:val="left" w:pos="2977"/>
          <w:tab w:val="left" w:pos="4536"/>
          <w:tab w:val="righ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r>
        <w:rPr>
          <w:bCs/>
          <w:caps/>
        </w:rPr>
        <w:tab/>
      </w:r>
      <w:r w:rsidRPr="007C4E63">
        <w:rPr>
          <w:bCs/>
          <w: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C4E63">
        <w:rPr>
          <w:bCs/>
        </w:rPr>
        <w:instrText xml:space="preserve"> FORMCHECKBOX </w:instrText>
      </w:r>
      <w:r w:rsidR="002661B3">
        <w:rPr>
          <w:bCs/>
          <w:caps/>
        </w:rPr>
      </w:r>
      <w:r w:rsidR="002661B3">
        <w:rPr>
          <w:bCs/>
          <w:caps/>
        </w:rPr>
        <w:fldChar w:fldCharType="separate"/>
      </w:r>
      <w:r w:rsidRPr="007C4E63">
        <w:rPr>
          <w:bCs/>
          <w:caps/>
        </w:rPr>
        <w:fldChar w:fldCharType="end"/>
      </w:r>
      <w:r>
        <w:rPr>
          <w:bCs/>
          <w:caps/>
        </w:rPr>
        <w:t xml:space="preserve"> </w:t>
      </w:r>
      <w:r w:rsidR="00497071" w:rsidRPr="003A1211">
        <w:t>Médecin</w:t>
      </w:r>
      <w:r>
        <w:tab/>
        <w:t xml:space="preserve"> </w:t>
      </w:r>
      <w:r w:rsidRPr="007C4E63">
        <w:rPr>
          <w:bCs/>
          <w: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Pr="007C4E63">
        <w:rPr>
          <w:bCs/>
        </w:rPr>
        <w:instrText xml:space="preserve"> FORMCHECKBOX </w:instrText>
      </w:r>
      <w:r w:rsidR="002661B3">
        <w:rPr>
          <w:bCs/>
          <w:caps/>
        </w:rPr>
      </w:r>
      <w:r w:rsidR="002661B3">
        <w:rPr>
          <w:bCs/>
          <w:caps/>
        </w:rPr>
        <w:fldChar w:fldCharType="separate"/>
      </w:r>
      <w:r w:rsidRPr="007C4E63">
        <w:rPr>
          <w:bCs/>
          <w:caps/>
        </w:rPr>
        <w:fldChar w:fldCharType="end"/>
      </w:r>
      <w:bookmarkEnd w:id="1"/>
      <w:r>
        <w:rPr>
          <w:bCs/>
          <w:caps/>
        </w:rPr>
        <w:t xml:space="preserve"> </w:t>
      </w:r>
      <w:r w:rsidRPr="003A1211">
        <w:t>Sage-femme</w:t>
      </w:r>
    </w:p>
    <w:p w:rsidR="00F1790A" w:rsidRDefault="00F1790A" w:rsidP="006B1A56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  <w:rPr>
          <w:szCs w:val="20"/>
        </w:rPr>
      </w:pPr>
      <w:bookmarkStart w:id="2" w:name="_Hlk104296366"/>
      <w:r>
        <w:rPr>
          <w:szCs w:val="20"/>
        </w:rPr>
        <w:t xml:space="preserve">Exerçant </w:t>
      </w:r>
      <w:r w:rsidR="007C1B79">
        <w:rPr>
          <w:szCs w:val="20"/>
        </w:rPr>
        <w:t xml:space="preserve">à </w:t>
      </w:r>
      <w:r>
        <w:rPr>
          <w:szCs w:val="20"/>
        </w:rPr>
        <w:t xml:space="preserve">/ </w:t>
      </w:r>
      <w:r w:rsidR="007C1B79">
        <w:rPr>
          <w:szCs w:val="20"/>
        </w:rPr>
        <w:t>Au ca</w:t>
      </w:r>
      <w:r w:rsidR="006B1A56" w:rsidRPr="006B1A56">
        <w:rPr>
          <w:szCs w:val="20"/>
        </w:rPr>
        <w:t>binet situé</w:t>
      </w:r>
      <w:r w:rsidR="007C1B79">
        <w:rPr>
          <w:szCs w:val="20"/>
        </w:rPr>
        <w:t xml:space="preserve"> à </w:t>
      </w:r>
      <w:r w:rsidR="006B1A56" w:rsidRPr="006B1A56">
        <w:rPr>
          <w:szCs w:val="20"/>
        </w:rPr>
        <w:t xml:space="preserve">: </w:t>
      </w:r>
    </w:p>
    <w:bookmarkEnd w:id="2"/>
    <w:p w:rsidR="006B1A56" w:rsidRPr="003A1211" w:rsidRDefault="006B1A56" w:rsidP="006B1A56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r w:rsidRPr="006B1A56">
        <w:tab/>
      </w:r>
    </w:p>
    <w:p w:rsidR="006B1A56" w:rsidRPr="00BF75E3" w:rsidRDefault="006B1A56" w:rsidP="006B1A56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r w:rsidRPr="006B1A56">
        <w:tab/>
      </w:r>
      <w:r w:rsidRPr="00BF75E3">
        <w:t>,</w:t>
      </w:r>
    </w:p>
    <w:p w:rsidR="00AF50F3" w:rsidRDefault="00AF50F3" w:rsidP="003A1211">
      <w:pPr>
        <w:autoSpaceDE w:val="0"/>
        <w:autoSpaceDN w:val="0"/>
        <w:adjustRightInd w:val="0"/>
        <w:spacing w:line="360" w:lineRule="auto"/>
        <w:ind w:left="284" w:right="142"/>
        <w:jc w:val="both"/>
      </w:pPr>
    </w:p>
    <w:p w:rsidR="00F0373E" w:rsidRDefault="00497071" w:rsidP="003B331E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bookmarkStart w:id="3" w:name="_Hlk103845438"/>
      <w:r w:rsidRPr="003A1211">
        <w:t>Certifie avoir reçu</w:t>
      </w:r>
      <w:r w:rsidR="00B70DE1">
        <w:t>,</w:t>
      </w:r>
      <w:r w:rsidRPr="003A1211">
        <w:t xml:space="preserve"> en consultation ce jour</w:t>
      </w:r>
      <w:r w:rsidR="00B70DE1">
        <w:t>,</w:t>
      </w:r>
      <w:r w:rsidRPr="003A1211">
        <w:t xml:space="preserve"> </w:t>
      </w:r>
    </w:p>
    <w:p w:rsidR="00B70DE1" w:rsidRDefault="00497071" w:rsidP="003B331E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r w:rsidRPr="003A1211">
        <w:t>Mme</w:t>
      </w:r>
      <w:r w:rsidR="008F3E61" w:rsidRPr="003A1211">
        <w:t xml:space="preserve"> </w:t>
      </w:r>
      <w:r w:rsidR="00F0373E">
        <w:t xml:space="preserve">NOM, Prénom </w:t>
      </w:r>
      <w:r w:rsidR="003B331E" w:rsidRPr="003A1211">
        <w:tab/>
      </w:r>
      <w:r w:rsidR="008F3E61" w:rsidRPr="003A1211">
        <w:t xml:space="preserve">, </w:t>
      </w:r>
    </w:p>
    <w:p w:rsidR="00497071" w:rsidRPr="003A1211" w:rsidRDefault="00AF50F3" w:rsidP="003B331E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bookmarkStart w:id="4" w:name="_Hlk104293208"/>
      <w:proofErr w:type="gramStart"/>
      <w:r w:rsidRPr="00236403">
        <w:t>née</w:t>
      </w:r>
      <w:proofErr w:type="gramEnd"/>
      <w:r w:rsidRPr="00236403">
        <w:t xml:space="preserve"> le  </w:t>
      </w:r>
      <w:r w:rsidR="003B331E">
        <w:t>……..</w:t>
      </w:r>
      <w:r w:rsidR="003B331E" w:rsidRPr="00236403">
        <w:t>/</w:t>
      </w:r>
      <w:r w:rsidR="003B331E">
        <w:t>……</w:t>
      </w:r>
      <w:r w:rsidR="003B331E" w:rsidRPr="00236403">
        <w:t>/</w:t>
      </w:r>
      <w:r w:rsidR="003B331E">
        <w:t>…….…</w:t>
      </w:r>
      <w:r w:rsidRPr="00236403">
        <w:t xml:space="preserve">, </w:t>
      </w:r>
    </w:p>
    <w:p w:rsidR="00497071" w:rsidRPr="003A1211" w:rsidRDefault="00F0373E" w:rsidP="00F0373E">
      <w:pPr>
        <w:autoSpaceDE w:val="0"/>
        <w:autoSpaceDN w:val="0"/>
        <w:adjustRightInd w:val="0"/>
        <w:spacing w:line="360" w:lineRule="auto"/>
        <w:ind w:left="284" w:right="142"/>
        <w:jc w:val="both"/>
      </w:pPr>
      <w:r w:rsidRPr="007C4E63">
        <w:rPr>
          <w:bCs/>
          <w: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C4E63">
        <w:rPr>
          <w:bCs/>
        </w:rPr>
        <w:instrText xml:space="preserve"> FORMCHECKBOX </w:instrText>
      </w:r>
      <w:r w:rsidR="002661B3">
        <w:rPr>
          <w:bCs/>
          <w:caps/>
        </w:rPr>
      </w:r>
      <w:r w:rsidR="002661B3">
        <w:rPr>
          <w:bCs/>
          <w:caps/>
        </w:rPr>
        <w:fldChar w:fldCharType="separate"/>
      </w:r>
      <w:r w:rsidRPr="007C4E63">
        <w:rPr>
          <w:bCs/>
          <w:caps/>
        </w:rPr>
        <w:fldChar w:fldCharType="end"/>
      </w:r>
      <w:r>
        <w:rPr>
          <w:bCs/>
          <w:caps/>
        </w:rPr>
        <w:t xml:space="preserve"> </w:t>
      </w:r>
      <w:r w:rsidR="00497071" w:rsidRPr="003A1211">
        <w:t>Majeure</w:t>
      </w:r>
    </w:p>
    <w:p w:rsidR="00497071" w:rsidRPr="003A1211" w:rsidRDefault="00F0373E" w:rsidP="00F0373E">
      <w:pPr>
        <w:autoSpaceDE w:val="0"/>
        <w:autoSpaceDN w:val="0"/>
        <w:adjustRightInd w:val="0"/>
        <w:spacing w:line="360" w:lineRule="auto"/>
        <w:ind w:left="284" w:right="142"/>
        <w:jc w:val="both"/>
      </w:pPr>
      <w:r w:rsidRPr="007C4E63">
        <w:rPr>
          <w:bCs/>
          <w: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C4E63">
        <w:rPr>
          <w:bCs/>
        </w:rPr>
        <w:instrText xml:space="preserve"> FORMCHECKBOX </w:instrText>
      </w:r>
      <w:r w:rsidR="002661B3">
        <w:rPr>
          <w:bCs/>
          <w:caps/>
        </w:rPr>
      </w:r>
      <w:r w:rsidR="002661B3">
        <w:rPr>
          <w:bCs/>
          <w:caps/>
        </w:rPr>
        <w:fldChar w:fldCharType="separate"/>
      </w:r>
      <w:r w:rsidRPr="007C4E63">
        <w:rPr>
          <w:bCs/>
          <w:caps/>
        </w:rPr>
        <w:fldChar w:fldCharType="end"/>
      </w:r>
      <w:r>
        <w:rPr>
          <w:bCs/>
          <w:caps/>
        </w:rPr>
        <w:t xml:space="preserve"> </w:t>
      </w:r>
      <w:r w:rsidR="00497071" w:rsidRPr="003A1211">
        <w:t>Mineure</w:t>
      </w:r>
    </w:p>
    <w:p w:rsidR="006B1A56" w:rsidRDefault="006B1A56" w:rsidP="006B1A56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r>
        <w:t>N</w:t>
      </w:r>
      <w:r w:rsidRPr="003A1211">
        <w:t xml:space="preserve">uméro DN </w:t>
      </w:r>
      <w:r>
        <w:tab/>
      </w:r>
    </w:p>
    <w:bookmarkEnd w:id="4"/>
    <w:p w:rsidR="00497071" w:rsidRPr="003A1211" w:rsidRDefault="00497071" w:rsidP="003A1211">
      <w:pPr>
        <w:autoSpaceDE w:val="0"/>
        <w:autoSpaceDN w:val="0"/>
        <w:adjustRightInd w:val="0"/>
        <w:ind w:left="284" w:right="142"/>
        <w:jc w:val="both"/>
      </w:pPr>
      <w:proofErr w:type="gramStart"/>
      <w:r w:rsidRPr="003A1211">
        <w:t>qui</w:t>
      </w:r>
      <w:proofErr w:type="gramEnd"/>
      <w:r w:rsidRPr="003A1211">
        <w:t xml:space="preserve"> sollicite une </w:t>
      </w:r>
      <w:r w:rsidR="00F0373E">
        <w:t>i</w:t>
      </w:r>
      <w:r w:rsidRPr="003A1211">
        <w:t xml:space="preserve">nterruption </w:t>
      </w:r>
      <w:r w:rsidR="00F0373E">
        <w:t>v</w:t>
      </w:r>
      <w:r w:rsidRPr="003A1211">
        <w:t xml:space="preserve">olontaire de </w:t>
      </w:r>
      <w:r w:rsidR="00F0373E">
        <w:t>g</w:t>
      </w:r>
      <w:r w:rsidRPr="003A1211">
        <w:t>rossesse</w:t>
      </w:r>
      <w:r w:rsidR="008F3E61" w:rsidRPr="003A1211">
        <w:t xml:space="preserve"> (IVG)</w:t>
      </w:r>
      <w:r w:rsidR="004F205E">
        <w:t>,</w:t>
      </w:r>
      <w:r w:rsidRPr="003A1211">
        <w:t xml:space="preserve"> </w:t>
      </w:r>
      <w:bookmarkEnd w:id="3"/>
    </w:p>
    <w:p w:rsidR="00497071" w:rsidRPr="003A1211" w:rsidRDefault="00497071" w:rsidP="003A1211">
      <w:pPr>
        <w:autoSpaceDE w:val="0"/>
        <w:autoSpaceDN w:val="0"/>
        <w:adjustRightInd w:val="0"/>
        <w:ind w:left="284" w:right="142"/>
        <w:jc w:val="both"/>
      </w:pPr>
    </w:p>
    <w:p w:rsidR="00AF7B5B" w:rsidRDefault="00AF7B5B" w:rsidP="003A1211">
      <w:pPr>
        <w:autoSpaceDE w:val="0"/>
        <w:autoSpaceDN w:val="0"/>
        <w:adjustRightInd w:val="0"/>
        <w:ind w:left="284" w:right="142"/>
        <w:jc w:val="both"/>
      </w:pPr>
    </w:p>
    <w:p w:rsidR="002A5A50" w:rsidRPr="003A1211" w:rsidRDefault="002A5A50" w:rsidP="003A1211">
      <w:pPr>
        <w:autoSpaceDE w:val="0"/>
        <w:autoSpaceDN w:val="0"/>
        <w:adjustRightInd w:val="0"/>
        <w:ind w:left="284" w:right="142"/>
        <w:jc w:val="both"/>
      </w:pPr>
      <w:r w:rsidRPr="003A1211">
        <w:t>Certifie lui avoir remis la fiche d</w:t>
      </w:r>
      <w:r w:rsidR="008F3E61" w:rsidRPr="003A1211">
        <w:t xml:space="preserve">es </w:t>
      </w:r>
      <w:r w:rsidRPr="003A1211">
        <w:t>information</w:t>
      </w:r>
      <w:r w:rsidR="008F3E61" w:rsidRPr="003A1211">
        <w:t>s relatives à l’IVG</w:t>
      </w:r>
      <w:r w:rsidR="004F205E">
        <w:t>,</w:t>
      </w:r>
    </w:p>
    <w:p w:rsidR="008F3E61" w:rsidRPr="003A1211" w:rsidRDefault="008F3E61" w:rsidP="003A1211">
      <w:pPr>
        <w:autoSpaceDE w:val="0"/>
        <w:autoSpaceDN w:val="0"/>
        <w:adjustRightInd w:val="0"/>
        <w:ind w:left="284" w:right="142"/>
        <w:jc w:val="both"/>
      </w:pPr>
    </w:p>
    <w:p w:rsidR="00497071" w:rsidRPr="003A1211" w:rsidRDefault="00497071" w:rsidP="003A1211">
      <w:pPr>
        <w:autoSpaceDE w:val="0"/>
        <w:autoSpaceDN w:val="0"/>
        <w:adjustRightInd w:val="0"/>
        <w:ind w:left="284" w:right="142"/>
        <w:jc w:val="both"/>
      </w:pPr>
      <w:r w:rsidRPr="003A1211">
        <w:t>Certifie l’avoir informé</w:t>
      </w:r>
      <w:r w:rsidR="00210901" w:rsidRPr="003A1211">
        <w:t>e</w:t>
      </w:r>
      <w:r w:rsidRPr="003A1211">
        <w:t xml:space="preserve">, conformément aux dispositions </w:t>
      </w:r>
      <w:r w:rsidR="00F0373E">
        <w:t xml:space="preserve">du </w:t>
      </w:r>
      <w:bookmarkStart w:id="5" w:name="_Hlk104293032"/>
      <w:r w:rsidR="00F0373E">
        <w:t>code de la santé publique</w:t>
      </w:r>
      <w:r w:rsidR="00CA67DB">
        <w:t>, tel qu’applicable en Polynésie française</w:t>
      </w:r>
      <w:bookmarkEnd w:id="5"/>
      <w:r w:rsidR="00F0373E">
        <w:t xml:space="preserve">, </w:t>
      </w:r>
      <w:r w:rsidR="00780DF8" w:rsidRPr="003A1211">
        <w:t>de</w:t>
      </w:r>
      <w:r w:rsidRPr="003A1211">
        <w:t xml:space="preserve"> la loi du pays </w:t>
      </w:r>
      <w:r w:rsidR="00F45242" w:rsidRPr="003A1211">
        <w:t>n° 2021-36 du 9 août 2021 relative à l’interruption volontaire de grossesse</w:t>
      </w:r>
      <w:r w:rsidRPr="003A1211">
        <w:t xml:space="preserve"> et </w:t>
      </w:r>
      <w:r w:rsidR="00F0373E">
        <w:t>de</w:t>
      </w:r>
      <w:r w:rsidRPr="003A1211">
        <w:t xml:space="preserve"> l’arrêté </w:t>
      </w:r>
      <w:r w:rsidR="00F45242" w:rsidRPr="003A1211">
        <w:t>n°</w:t>
      </w:r>
      <w:r w:rsidR="006B1A56">
        <w:t> </w:t>
      </w:r>
      <w:r w:rsidR="00F45242" w:rsidRPr="003A1211">
        <w:t>637</w:t>
      </w:r>
      <w:r w:rsidR="002661B3">
        <w:t>/</w:t>
      </w:r>
      <w:bookmarkStart w:id="6" w:name="_GoBack"/>
      <w:bookmarkEnd w:id="6"/>
      <w:r w:rsidR="00F45242" w:rsidRPr="003A1211">
        <w:t>CM du 4 mai 2022</w:t>
      </w:r>
      <w:r w:rsidR="00F0373E">
        <w:t xml:space="preserve"> </w:t>
      </w:r>
      <w:bookmarkStart w:id="7" w:name="_Hlk104293067"/>
      <w:r w:rsidR="00F0373E" w:rsidRPr="00F0373E">
        <w:t xml:space="preserve">portant application de la loi du pays n° 2021-36 du 9 août 2021 </w:t>
      </w:r>
      <w:bookmarkStart w:id="8" w:name="_Hlk104293048"/>
      <w:r w:rsidR="00F0373E" w:rsidRPr="00F0373E">
        <w:t>relative à l'interruption volontaire de grossesse</w:t>
      </w:r>
      <w:bookmarkEnd w:id="7"/>
      <w:r w:rsidRPr="003A1211">
        <w:t xml:space="preserve">. </w:t>
      </w:r>
    </w:p>
    <w:bookmarkEnd w:id="8"/>
    <w:p w:rsidR="00497071" w:rsidRPr="006B1A56" w:rsidRDefault="00497071" w:rsidP="003A1211">
      <w:pPr>
        <w:autoSpaceDE w:val="0"/>
        <w:autoSpaceDN w:val="0"/>
        <w:adjustRightInd w:val="0"/>
        <w:ind w:left="284" w:right="142"/>
        <w:jc w:val="both"/>
        <w:rPr>
          <w:sz w:val="36"/>
        </w:rPr>
      </w:pPr>
    </w:p>
    <w:p w:rsidR="009C6380" w:rsidRPr="003A1211" w:rsidRDefault="00210901" w:rsidP="00CA67DB">
      <w:pPr>
        <w:tabs>
          <w:tab w:val="right" w:leader="dot" w:pos="10206"/>
        </w:tabs>
        <w:spacing w:before="120"/>
        <w:ind w:left="284" w:right="142"/>
        <w:rPr>
          <w:sz w:val="28"/>
          <w:szCs w:val="28"/>
        </w:rPr>
      </w:pPr>
      <w:r w:rsidRPr="003A1211">
        <w:t xml:space="preserve">Fait à </w:t>
      </w:r>
      <w:r w:rsidR="003B331E" w:rsidRPr="003A1211">
        <w:tab/>
      </w:r>
      <w:r w:rsidRPr="003A1211">
        <w:t xml:space="preserve">, le </w:t>
      </w:r>
      <w:r w:rsidR="003B331E">
        <w:t>……..</w:t>
      </w:r>
      <w:r w:rsidR="003B331E" w:rsidRPr="00236403">
        <w:t>/</w:t>
      </w:r>
      <w:r w:rsidR="003B331E">
        <w:t>……</w:t>
      </w:r>
      <w:r w:rsidR="003B331E" w:rsidRPr="00236403">
        <w:t>/</w:t>
      </w:r>
      <w:r w:rsidR="003B331E">
        <w:t>…….…</w:t>
      </w:r>
      <w:r w:rsidR="00C33137">
        <w:t>.</w:t>
      </w:r>
    </w:p>
    <w:p w:rsidR="00C83A3F" w:rsidRPr="00F1790A" w:rsidRDefault="00C83A3F" w:rsidP="003A1211">
      <w:pPr>
        <w:ind w:left="284" w:right="142"/>
        <w:rPr>
          <w:sz w:val="20"/>
          <w:szCs w:val="28"/>
        </w:rPr>
      </w:pPr>
    </w:p>
    <w:p w:rsidR="009C6380" w:rsidRPr="003A1211" w:rsidRDefault="009C6380" w:rsidP="00AF7B5B">
      <w:pPr>
        <w:autoSpaceDE w:val="0"/>
        <w:autoSpaceDN w:val="0"/>
        <w:adjustRightInd w:val="0"/>
        <w:ind w:left="284" w:right="142"/>
        <w:jc w:val="center"/>
      </w:pPr>
      <w:bookmarkStart w:id="9" w:name="_Hlk104294145"/>
      <w:r w:rsidRPr="003A1211">
        <w:t>Signature</w:t>
      </w:r>
      <w:r w:rsidR="00AF7B5B">
        <w:t xml:space="preserve"> et cachet</w:t>
      </w:r>
      <w:r w:rsidR="00433F7B" w:rsidRPr="003A1211">
        <w:t xml:space="preserve"> du </w:t>
      </w:r>
      <w:r w:rsidR="00F0373E">
        <w:t>praticien</w:t>
      </w:r>
    </w:p>
    <w:p w:rsidR="00AF50F3" w:rsidRDefault="002661B3" w:rsidP="00AF50F3">
      <w:pPr>
        <w:autoSpaceDE w:val="0"/>
        <w:autoSpaceDN w:val="0"/>
        <w:adjustRightInd w:val="0"/>
        <w:ind w:left="284" w:right="142"/>
        <w:jc w:val="both"/>
        <w:rPr>
          <w:i/>
        </w:rPr>
      </w:pPr>
      <w:r>
        <w:rPr>
          <w:noProof/>
        </w:rPr>
        <w:pict>
          <v:rect id="_x0000_s1027" style="position:absolute;left:0;text-align:left;margin-left:139.8pt;margin-top:9.25pt;width:241pt;height:105.15pt;z-index:251658240"/>
        </w:pict>
      </w:r>
    </w:p>
    <w:p w:rsidR="00AF50F3" w:rsidRDefault="00AF50F3" w:rsidP="00AF50F3">
      <w:pPr>
        <w:autoSpaceDE w:val="0"/>
        <w:autoSpaceDN w:val="0"/>
        <w:adjustRightInd w:val="0"/>
        <w:ind w:left="284" w:right="142"/>
        <w:jc w:val="both"/>
        <w:rPr>
          <w:i/>
        </w:rPr>
      </w:pPr>
    </w:p>
    <w:p w:rsidR="00AF50F3" w:rsidRDefault="00AF50F3" w:rsidP="00AF50F3">
      <w:pPr>
        <w:autoSpaceDE w:val="0"/>
        <w:autoSpaceDN w:val="0"/>
        <w:adjustRightInd w:val="0"/>
        <w:ind w:left="284" w:right="142"/>
        <w:jc w:val="both"/>
        <w:rPr>
          <w:i/>
        </w:rPr>
      </w:pPr>
    </w:p>
    <w:bookmarkEnd w:id="9"/>
    <w:p w:rsidR="00AF50F3" w:rsidRDefault="00AF50F3" w:rsidP="00AF50F3">
      <w:pPr>
        <w:autoSpaceDE w:val="0"/>
        <w:autoSpaceDN w:val="0"/>
        <w:adjustRightInd w:val="0"/>
        <w:ind w:left="284" w:right="142"/>
        <w:jc w:val="both"/>
        <w:rPr>
          <w:i/>
        </w:rPr>
      </w:pPr>
    </w:p>
    <w:p w:rsidR="00AF50F3" w:rsidRDefault="00AF50F3" w:rsidP="00AF50F3">
      <w:pPr>
        <w:autoSpaceDE w:val="0"/>
        <w:autoSpaceDN w:val="0"/>
        <w:adjustRightInd w:val="0"/>
        <w:ind w:left="284" w:right="142"/>
        <w:jc w:val="both"/>
        <w:rPr>
          <w:i/>
        </w:rPr>
      </w:pPr>
    </w:p>
    <w:sectPr w:rsidR="00AF50F3" w:rsidSect="00F1790A">
      <w:footerReference w:type="default" r:id="rId9"/>
      <w:headerReference w:type="first" r:id="rId10"/>
      <w:footerReference w:type="first" r:id="rId11"/>
      <w:pgSz w:w="11907" w:h="16840" w:code="9"/>
      <w:pgMar w:top="851" w:right="850" w:bottom="0" w:left="709" w:header="851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23E" w:rsidRDefault="00D6123E">
      <w:r>
        <w:separator/>
      </w:r>
    </w:p>
  </w:endnote>
  <w:endnote w:type="continuationSeparator" w:id="0">
    <w:p w:rsidR="00D6123E" w:rsidRDefault="00D6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7B" w:rsidRPr="00DB1DBA" w:rsidRDefault="00433F7B" w:rsidP="00B929AC">
    <w:pPr>
      <w:pStyle w:val="Pieddepage"/>
      <w:tabs>
        <w:tab w:val="clear" w:pos="9072"/>
        <w:tab w:val="right" w:pos="12900"/>
      </w:tabs>
      <w:jc w:val="right"/>
      <w:rPr>
        <w:sz w:val="20"/>
        <w:szCs w:val="20"/>
      </w:rPr>
    </w:pPr>
    <w:r w:rsidRPr="00DB1DBA">
      <w:rPr>
        <w:sz w:val="20"/>
        <w:szCs w:val="20"/>
      </w:rPr>
      <w:t xml:space="preserve">Page </w:t>
    </w:r>
    <w:r w:rsidRPr="00DB1DBA">
      <w:rPr>
        <w:b/>
        <w:sz w:val="20"/>
        <w:szCs w:val="20"/>
      </w:rPr>
      <w:fldChar w:fldCharType="begin"/>
    </w:r>
    <w:r w:rsidRPr="00DB1DBA">
      <w:rPr>
        <w:b/>
        <w:sz w:val="20"/>
        <w:szCs w:val="20"/>
      </w:rPr>
      <w:instrText>PAGE</w:instrText>
    </w:r>
    <w:r w:rsidRPr="00DB1DBA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DB1DBA">
      <w:rPr>
        <w:b/>
        <w:sz w:val="20"/>
        <w:szCs w:val="20"/>
      </w:rPr>
      <w:fldChar w:fldCharType="end"/>
    </w:r>
    <w:r w:rsidRPr="00DB1DBA">
      <w:rPr>
        <w:sz w:val="20"/>
        <w:szCs w:val="20"/>
      </w:rPr>
      <w:t xml:space="preserve"> sur </w:t>
    </w:r>
    <w:r w:rsidRPr="00DB1DBA">
      <w:rPr>
        <w:b/>
        <w:sz w:val="20"/>
        <w:szCs w:val="20"/>
      </w:rPr>
      <w:fldChar w:fldCharType="begin"/>
    </w:r>
    <w:r w:rsidRPr="00DB1DBA">
      <w:rPr>
        <w:b/>
        <w:sz w:val="20"/>
        <w:szCs w:val="20"/>
      </w:rPr>
      <w:instrText>NUMPAGES</w:instrText>
    </w:r>
    <w:r w:rsidRPr="00DB1DBA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DB1DBA">
      <w:rPr>
        <w:b/>
        <w:sz w:val="20"/>
        <w:szCs w:val="20"/>
      </w:rPr>
      <w:fldChar w:fldCharType="end"/>
    </w:r>
  </w:p>
  <w:p w:rsidR="00433F7B" w:rsidRDefault="00433F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7B" w:rsidRPr="00DB1DBA" w:rsidRDefault="00433F7B" w:rsidP="00015CDE">
    <w:pPr>
      <w:pStyle w:val="Pieddepage"/>
      <w:jc w:val="right"/>
      <w:rPr>
        <w:sz w:val="20"/>
        <w:szCs w:val="20"/>
      </w:rPr>
    </w:pPr>
    <w:r w:rsidRPr="00DB1DBA">
      <w:rPr>
        <w:sz w:val="20"/>
        <w:szCs w:val="20"/>
      </w:rPr>
      <w:t xml:space="preserve">Page </w:t>
    </w:r>
    <w:r w:rsidRPr="00DB1DBA">
      <w:rPr>
        <w:b/>
        <w:sz w:val="20"/>
        <w:szCs w:val="20"/>
      </w:rPr>
      <w:fldChar w:fldCharType="begin"/>
    </w:r>
    <w:r w:rsidRPr="00DB1DBA">
      <w:rPr>
        <w:b/>
        <w:sz w:val="20"/>
        <w:szCs w:val="20"/>
      </w:rPr>
      <w:instrText>PAGE</w:instrText>
    </w:r>
    <w:r w:rsidRPr="00DB1DBA">
      <w:rPr>
        <w:b/>
        <w:sz w:val="20"/>
        <w:szCs w:val="20"/>
      </w:rPr>
      <w:fldChar w:fldCharType="separate"/>
    </w:r>
    <w:r w:rsidR="002A5A50">
      <w:rPr>
        <w:b/>
        <w:noProof/>
        <w:sz w:val="20"/>
        <w:szCs w:val="20"/>
      </w:rPr>
      <w:t>1</w:t>
    </w:r>
    <w:r w:rsidRPr="00DB1DBA">
      <w:rPr>
        <w:b/>
        <w:sz w:val="20"/>
        <w:szCs w:val="20"/>
      </w:rPr>
      <w:fldChar w:fldCharType="end"/>
    </w:r>
    <w:r w:rsidRPr="00DB1DBA">
      <w:rPr>
        <w:sz w:val="20"/>
        <w:szCs w:val="20"/>
      </w:rPr>
      <w:t xml:space="preserve"> sur </w:t>
    </w:r>
    <w:r w:rsidRPr="00DB1DBA">
      <w:rPr>
        <w:b/>
        <w:sz w:val="20"/>
        <w:szCs w:val="20"/>
      </w:rPr>
      <w:fldChar w:fldCharType="begin"/>
    </w:r>
    <w:r w:rsidRPr="00DB1DBA">
      <w:rPr>
        <w:b/>
        <w:sz w:val="20"/>
        <w:szCs w:val="20"/>
      </w:rPr>
      <w:instrText>NUMPAGES</w:instrText>
    </w:r>
    <w:r w:rsidRPr="00DB1DBA">
      <w:rPr>
        <w:b/>
        <w:sz w:val="20"/>
        <w:szCs w:val="20"/>
      </w:rPr>
      <w:fldChar w:fldCharType="separate"/>
    </w:r>
    <w:r w:rsidR="002A5A50">
      <w:rPr>
        <w:b/>
        <w:noProof/>
        <w:sz w:val="20"/>
        <w:szCs w:val="20"/>
      </w:rPr>
      <w:t>1</w:t>
    </w:r>
    <w:r w:rsidRPr="00DB1DBA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23E" w:rsidRDefault="00D6123E">
      <w:r>
        <w:separator/>
      </w:r>
    </w:p>
  </w:footnote>
  <w:footnote w:type="continuationSeparator" w:id="0">
    <w:p w:rsidR="00D6123E" w:rsidRDefault="00D6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481" w:rsidRDefault="00DC0481" w:rsidP="003A1211">
    <w:pPr>
      <w:autoSpaceDE w:val="0"/>
      <w:autoSpaceDN w:val="0"/>
      <w:adjustRightInd w:val="0"/>
      <w:ind w:right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5"/>
      <w:numFmt w:val="decimal"/>
      <w:lvlText w:val="%1"/>
      <w:lvlJc w:val="left"/>
      <w:pPr>
        <w:tabs>
          <w:tab w:val="num" w:pos="0"/>
        </w:tabs>
        <w:ind w:left="266" w:hanging="150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87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08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30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51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373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794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15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637" w:hanging="15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78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23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67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12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5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01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46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90" w:hanging="118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59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43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27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11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196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80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64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549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33" w:hanging="14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29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36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44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52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60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068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476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4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292" w:hanging="116"/>
      </w:pPr>
      <w:rPr>
        <w:rFonts w:ascii="Symbol" w:hAnsi="Symbol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86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39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91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44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9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49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402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54" w:hanging="118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bullet"/>
      <w:lvlText w:val="*"/>
      <w:lvlJc w:val="left"/>
      <w:pPr>
        <w:tabs>
          <w:tab w:val="num" w:pos="34"/>
        </w:tabs>
        <w:ind w:left="150" w:hanging="15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82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48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15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81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48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14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80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47" w:hanging="150"/>
      </w:pPr>
      <w:rPr>
        <w:rFonts w:ascii="Symbol" w:hAnsi="Symbol"/>
      </w:rPr>
    </w:lvl>
  </w:abstractNum>
  <w:abstractNum w:abstractNumId="6" w15:restartNumberingAfterBreak="0">
    <w:nsid w:val="00000009"/>
    <w:multiLevelType w:val="multilevel"/>
    <w:tmpl w:val="00000009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8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40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65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28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90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52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15" w:hanging="118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0000000A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98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72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46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93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67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4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14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88" w:hanging="140"/>
      </w:pPr>
      <w:rPr>
        <w:rFonts w:ascii="Symbol" w:hAnsi="Symbol"/>
      </w:rPr>
    </w:lvl>
  </w:abstractNum>
  <w:abstractNum w:abstractNumId="8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59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34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10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86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162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38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14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90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266" w:hanging="116"/>
      </w:pPr>
      <w:rPr>
        <w:rFonts w:ascii="Symbol" w:hAnsi="Symbol"/>
      </w:rPr>
    </w:lvl>
  </w:abstractNum>
  <w:abstractNum w:abstractNumId="9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8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40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65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28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90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52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15" w:hanging="118"/>
      </w:pPr>
      <w:rPr>
        <w:rFonts w:ascii="Symbol" w:hAnsi="Symbol"/>
      </w:rPr>
    </w:lvl>
  </w:abstractNum>
  <w:abstractNum w:abstractNumId="10" w15:restartNumberingAfterBreak="0">
    <w:nsid w:val="0000000E"/>
    <w:multiLevelType w:val="multilevel"/>
    <w:tmpl w:val="0000000E"/>
    <w:name w:val="WWNum13"/>
    <w:lvl w:ilvl="0">
      <w:start w:val="1"/>
      <w:numFmt w:val="bullet"/>
      <w:lvlText w:val="-"/>
      <w:lvlJc w:val="left"/>
      <w:pPr>
        <w:tabs>
          <w:tab w:val="num" w:pos="0"/>
        </w:tabs>
        <w:ind w:left="175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47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20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93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65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38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11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583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56" w:hanging="116"/>
      </w:pPr>
      <w:rPr>
        <w:rFonts w:ascii="Symbol" w:hAnsi="Symbol"/>
      </w:rPr>
    </w:lvl>
  </w:abstractNum>
  <w:abstractNum w:abstractNumId="11" w15:restartNumberingAfterBreak="0">
    <w:nsid w:val="0000000F"/>
    <w:multiLevelType w:val="multilevel"/>
    <w:tmpl w:val="0000000F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198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72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46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93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67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4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14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88" w:hanging="140"/>
      </w:pPr>
      <w:rPr>
        <w:rFonts w:ascii="Symbol" w:hAnsi="Symbol"/>
      </w:rPr>
    </w:lvl>
  </w:abstractNum>
  <w:abstractNum w:abstractNumId="12" w15:restartNumberingAfterBreak="0">
    <w:nsid w:val="00000010"/>
    <w:multiLevelType w:val="multilevel"/>
    <w:tmpl w:val="00000010"/>
    <w:name w:val="WWNum15"/>
    <w:lvl w:ilvl="0">
      <w:start w:val="1"/>
      <w:numFmt w:val="bullet"/>
      <w:lvlText w:val="*"/>
      <w:lvlJc w:val="left"/>
      <w:pPr>
        <w:tabs>
          <w:tab w:val="num" w:pos="0"/>
        </w:tabs>
        <w:ind w:left="1872" w:hanging="15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72" w:hanging="14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441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11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181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51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20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90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660" w:hanging="140"/>
      </w:pPr>
      <w:rPr>
        <w:rFonts w:ascii="Symbol" w:hAnsi="Symbol"/>
      </w:rPr>
    </w:lvl>
  </w:abstractNum>
  <w:abstractNum w:abstractNumId="13" w15:restartNumberingAfterBreak="0">
    <w:nsid w:val="00000011"/>
    <w:multiLevelType w:val="multilevel"/>
    <w:tmpl w:val="00000011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225" w:hanging="16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6" w:hanging="16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67" w:hanging="16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8" w:hanging="16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09" w:hanging="16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80" w:hanging="16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1" w:hanging="16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22" w:hanging="16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93" w:hanging="166"/>
      </w:pPr>
      <w:rPr>
        <w:rFonts w:ascii="Symbol" w:hAnsi="Symbol"/>
      </w:rPr>
    </w:lvl>
  </w:abstractNum>
  <w:abstractNum w:abstractNumId="14" w15:restartNumberingAfterBreak="0">
    <w:nsid w:val="00000013"/>
    <w:multiLevelType w:val="multilevel"/>
    <w:tmpl w:val="00000013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109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1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14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7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19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72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77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30" w:hanging="140"/>
      </w:pPr>
      <w:rPr>
        <w:rFonts w:ascii="Symbol" w:hAnsi="Symbol"/>
      </w:rPr>
    </w:lvl>
  </w:abstractNum>
  <w:abstractNum w:abstractNumId="15" w15:restartNumberingAfterBreak="0">
    <w:nsid w:val="00000014"/>
    <w:multiLevelType w:val="multilevel"/>
    <w:tmpl w:val="4FEECB54"/>
    <w:name w:val="WWNum19"/>
    <w:lvl w:ilvl="0">
      <w:numFmt w:val="bullet"/>
      <w:lvlText w:val="-"/>
      <w:lvlJc w:val="left"/>
      <w:pPr>
        <w:tabs>
          <w:tab w:val="num" w:pos="0"/>
        </w:tabs>
        <w:ind w:left="1872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124" w:hanging="1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377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630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883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136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388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641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94" w:hanging="180"/>
      </w:pPr>
      <w:rPr>
        <w:rFonts w:ascii="Symbol" w:hAnsi="Symbol"/>
      </w:rPr>
    </w:lvl>
  </w:abstractNum>
  <w:abstractNum w:abstractNumId="16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175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1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27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3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79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55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31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07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83" w:hanging="116"/>
      </w:pPr>
      <w:rPr>
        <w:rFonts w:ascii="Symbol" w:hAnsi="Symbol"/>
      </w:rPr>
    </w:lvl>
  </w:abstractNum>
  <w:abstractNum w:abstractNumId="17" w15:restartNumberingAfterBreak="0">
    <w:nsid w:val="00000016"/>
    <w:multiLevelType w:val="multilevel"/>
    <w:tmpl w:val="00000016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70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07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4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80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1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53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90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26" w:hanging="118"/>
      </w:pPr>
      <w:rPr>
        <w:rFonts w:ascii="Symbol" w:hAnsi="Symbol"/>
      </w:rPr>
    </w:lvl>
  </w:abstractNum>
  <w:abstractNum w:abstractNumId="18" w15:restartNumberingAfterBreak="0">
    <w:nsid w:val="00000017"/>
    <w:multiLevelType w:val="multilevel"/>
    <w:tmpl w:val="00000017"/>
    <w:name w:val="WWNum22"/>
    <w:lvl w:ilvl="0">
      <w:start w:val="1"/>
      <w:numFmt w:val="bullet"/>
      <w:lvlText w:val="-"/>
      <w:lvlJc w:val="left"/>
      <w:pPr>
        <w:tabs>
          <w:tab w:val="num" w:pos="0"/>
        </w:tabs>
        <w:ind w:left="109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66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23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80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38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95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52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10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67" w:hanging="116"/>
      </w:pPr>
      <w:rPr>
        <w:rFonts w:ascii="Symbol" w:hAnsi="Symbol"/>
      </w:rPr>
    </w:lvl>
  </w:abstractNum>
  <w:abstractNum w:abstractNumId="19" w15:restartNumberingAfterBreak="0">
    <w:nsid w:val="00000018"/>
    <w:multiLevelType w:val="multilevel"/>
    <w:tmpl w:val="00000018"/>
    <w:name w:val="WWNum24"/>
    <w:lvl w:ilvl="0">
      <w:start w:val="1"/>
      <w:numFmt w:val="bullet"/>
      <w:lvlText w:val="-"/>
      <w:lvlJc w:val="left"/>
      <w:pPr>
        <w:tabs>
          <w:tab w:val="num" w:pos="0"/>
        </w:tabs>
        <w:ind w:left="57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8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59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1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2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3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4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5" w:hanging="140"/>
      </w:pPr>
      <w:rPr>
        <w:rFonts w:ascii="Symbol" w:hAnsi="Symbol"/>
      </w:rPr>
    </w:lvl>
  </w:abstractNum>
  <w:abstractNum w:abstractNumId="20" w15:restartNumberingAfterBreak="0">
    <w:nsid w:val="00000019"/>
    <w:multiLevelType w:val="multilevel"/>
    <w:tmpl w:val="00000019"/>
    <w:name w:val="WWNum25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76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19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61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04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4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89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32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74" w:hanging="118"/>
      </w:pPr>
      <w:rPr>
        <w:rFonts w:ascii="Symbol" w:hAnsi="Symbol"/>
      </w:rPr>
    </w:lvl>
  </w:abstractNum>
  <w:abstractNum w:abstractNumId="21" w15:restartNumberingAfterBreak="0">
    <w:nsid w:val="0000001A"/>
    <w:multiLevelType w:val="multilevel"/>
    <w:tmpl w:val="0000001A"/>
    <w:name w:val="WWNum26"/>
    <w:lvl w:ilvl="0">
      <w:start w:val="1"/>
      <w:numFmt w:val="bullet"/>
      <w:lvlText w:val="-"/>
      <w:lvlJc w:val="left"/>
      <w:pPr>
        <w:tabs>
          <w:tab w:val="num" w:pos="0"/>
        </w:tabs>
        <w:ind w:left="198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72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46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93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67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4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14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88" w:hanging="140"/>
      </w:pPr>
      <w:rPr>
        <w:rFonts w:ascii="Symbol" w:hAnsi="Symbol"/>
      </w:rPr>
    </w:lvl>
  </w:abstractNum>
  <w:abstractNum w:abstractNumId="22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116" w:hanging="150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52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88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25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861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298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734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170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607" w:hanging="150"/>
      </w:pPr>
      <w:rPr>
        <w:rFonts w:ascii="Symbol" w:hAnsi="Symbol"/>
      </w:rPr>
    </w:lvl>
  </w:abstractNum>
  <w:abstractNum w:abstractNumId="23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109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04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00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96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92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88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84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80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76" w:hanging="140"/>
      </w:pPr>
      <w:rPr>
        <w:rFonts w:ascii="Symbol" w:hAnsi="Symbol"/>
      </w:rPr>
    </w:lvl>
  </w:abstractNum>
  <w:abstractNum w:abstractNumId="24" w15:restartNumberingAfterBreak="0">
    <w:nsid w:val="0000001D"/>
    <w:multiLevelType w:val="multilevel"/>
    <w:tmpl w:val="0000001D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0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24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79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33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388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42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96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51" w:hanging="118"/>
      </w:pPr>
      <w:rPr>
        <w:rFonts w:ascii="Symbol" w:hAnsi="Symbol"/>
      </w:rPr>
    </w:lvl>
  </w:abstractNum>
  <w:abstractNum w:abstractNumId="25" w15:restartNumberingAfterBreak="0">
    <w:nsid w:val="0000001E"/>
    <w:multiLevelType w:val="multilevel"/>
    <w:tmpl w:val="0000001E"/>
    <w:name w:val="WWNum30"/>
    <w:lvl w:ilvl="0">
      <w:start w:val="1"/>
      <w:numFmt w:val="lowerLetter"/>
      <w:lvlText w:val="%1)"/>
      <w:lvlJc w:val="left"/>
      <w:pPr>
        <w:tabs>
          <w:tab w:val="num" w:pos="720"/>
        </w:tabs>
        <w:ind w:left="1053" w:hanging="218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2478" w:hanging="2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3903" w:hanging="2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5327" w:hanging="2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6752" w:hanging="2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8176" w:hanging="2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9601" w:hanging="2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11026" w:hanging="2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12450" w:hanging="218"/>
      </w:pPr>
      <w:rPr>
        <w:rFonts w:ascii="Symbol" w:hAnsi="Symbol"/>
      </w:rPr>
    </w:lvl>
  </w:abstractNum>
  <w:abstractNum w:abstractNumId="26" w15:restartNumberingAfterBreak="0">
    <w:nsid w:val="0000001F"/>
    <w:multiLevelType w:val="multilevel"/>
    <w:tmpl w:val="0000001F"/>
    <w:name w:val="WWNum31"/>
    <w:lvl w:ilvl="0">
      <w:start w:val="1"/>
      <w:numFmt w:val="bullet"/>
      <w:lvlText w:val="*"/>
      <w:lvlJc w:val="left"/>
      <w:pPr>
        <w:tabs>
          <w:tab w:val="num" w:pos="0"/>
        </w:tabs>
        <w:ind w:left="43" w:hanging="18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45" w:hanging="1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48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50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53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55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8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0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3" w:hanging="180"/>
      </w:pPr>
      <w:rPr>
        <w:rFonts w:ascii="Symbol" w:hAnsi="Symbol"/>
      </w:rPr>
    </w:lvl>
  </w:abstractNum>
  <w:abstractNum w:abstractNumId="27" w15:restartNumberingAfterBreak="0">
    <w:nsid w:val="00000020"/>
    <w:multiLevelType w:val="multilevel"/>
    <w:tmpl w:val="00000020"/>
    <w:name w:val="WWNum32"/>
    <w:lvl w:ilvl="0">
      <w:start w:val="1"/>
      <w:numFmt w:val="upperRoman"/>
      <w:lvlText w:val="%1."/>
      <w:lvlJc w:val="left"/>
      <w:pPr>
        <w:tabs>
          <w:tab w:val="num" w:pos="0"/>
        </w:tabs>
        <w:ind w:left="293" w:hanging="178"/>
      </w:pPr>
      <w:rPr>
        <w:rFonts w:eastAsia="Times New Roman"/>
        <w:b/>
        <w:bCs/>
        <w:spacing w:val="-1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17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55" w:hanging="17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5" w:hanging="17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16" w:hanging="17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46" w:hanging="17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77" w:hanging="17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08" w:hanging="17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38" w:hanging="178"/>
      </w:pPr>
      <w:rPr>
        <w:rFonts w:ascii="Symbol" w:hAnsi="Symbol"/>
      </w:rPr>
    </w:lvl>
  </w:abstractNum>
  <w:abstractNum w:abstractNumId="28" w15:restartNumberingAfterBreak="0">
    <w:nsid w:val="00000021"/>
    <w:multiLevelType w:val="multilevel"/>
    <w:tmpl w:val="00000021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16" w:hanging="120"/>
      </w:pPr>
      <w:rPr>
        <w:rFonts w:ascii="Times New Roman" w:hAnsi="Times New Roman"/>
        <w:sz w:val="20"/>
        <w:szCs w:val="20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516" w:hanging="100"/>
      </w:pPr>
      <w:rPr>
        <w:rFonts w:ascii="Times New Roman" w:hAnsi="Times New Roman"/>
        <w:w w:val="75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76" w:hanging="1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37" w:hanging="1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97" w:hanging="1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58" w:hanging="1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318" w:hanging="1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079" w:hanging="100"/>
      </w:pPr>
      <w:rPr>
        <w:rFonts w:ascii="Symbol" w:hAnsi="Symbol"/>
      </w:rPr>
    </w:lvl>
  </w:abstractNum>
  <w:abstractNum w:abstractNumId="29" w15:restartNumberingAfterBreak="0">
    <w:nsid w:val="00000022"/>
    <w:multiLevelType w:val="multilevel"/>
    <w:tmpl w:val="00000022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59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34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10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86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162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38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14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90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266" w:hanging="116"/>
      </w:pPr>
      <w:rPr>
        <w:rFonts w:ascii="Symbol" w:hAnsi="Symbol"/>
      </w:rPr>
    </w:lvl>
  </w:abstractNum>
  <w:abstractNum w:abstractNumId="30" w15:restartNumberingAfterBreak="0">
    <w:nsid w:val="00000024"/>
    <w:multiLevelType w:val="multilevel"/>
    <w:tmpl w:val="00000024"/>
    <w:name w:val="WWNum37"/>
    <w:lvl w:ilvl="0">
      <w:start w:val="1"/>
      <w:numFmt w:val="bullet"/>
      <w:lvlText w:val="*"/>
      <w:lvlJc w:val="left"/>
      <w:pPr>
        <w:tabs>
          <w:tab w:val="num" w:pos="0"/>
        </w:tabs>
        <w:ind w:left="1872" w:hanging="15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124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377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630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883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136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388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641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94" w:hanging="150"/>
      </w:pPr>
      <w:rPr>
        <w:rFonts w:ascii="Symbol" w:hAnsi="Symbol"/>
      </w:rPr>
    </w:lvl>
  </w:abstractNum>
  <w:abstractNum w:abstractNumId="31" w15:restartNumberingAfterBreak="0">
    <w:nsid w:val="00000025"/>
    <w:multiLevelType w:val="multilevel"/>
    <w:tmpl w:val="00000025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22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27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28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28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629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230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31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431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032" w:hanging="118"/>
      </w:pPr>
      <w:rPr>
        <w:rFonts w:ascii="Symbol" w:hAnsi="Symbol"/>
      </w:rPr>
    </w:lvl>
  </w:abstractNum>
  <w:abstractNum w:abstractNumId="32" w15:restartNumberingAfterBreak="0">
    <w:nsid w:val="00000026"/>
    <w:multiLevelType w:val="multilevel"/>
    <w:tmpl w:val="00000026"/>
    <w:name w:val="WWNum40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70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07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4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80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1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53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90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26" w:hanging="118"/>
      </w:pPr>
      <w:rPr>
        <w:rFonts w:ascii="Symbol" w:hAnsi="Symbol"/>
      </w:rPr>
    </w:lvl>
  </w:abstractNum>
  <w:abstractNum w:abstractNumId="33" w15:restartNumberingAfterBreak="0">
    <w:nsid w:val="00000027"/>
    <w:multiLevelType w:val="multilevel"/>
    <w:tmpl w:val="00000027"/>
    <w:name w:val="WWNum41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70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07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4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80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1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53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90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26" w:hanging="118"/>
      </w:pPr>
      <w:rPr>
        <w:rFonts w:ascii="Symbol" w:hAnsi="Symbol"/>
      </w:rPr>
    </w:lvl>
  </w:abstractNum>
  <w:abstractNum w:abstractNumId="34" w15:restartNumberingAfterBreak="0">
    <w:nsid w:val="00000028"/>
    <w:multiLevelType w:val="multilevel"/>
    <w:tmpl w:val="00000028"/>
    <w:name w:val="WWNum42"/>
    <w:lvl w:ilvl="0">
      <w:start w:val="1"/>
      <w:numFmt w:val="bullet"/>
      <w:lvlText w:val="*"/>
      <w:lvlJc w:val="left"/>
      <w:pPr>
        <w:tabs>
          <w:tab w:val="num" w:pos="0"/>
        </w:tabs>
        <w:ind w:left="116" w:hanging="15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8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40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3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65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28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90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52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15" w:hanging="150"/>
      </w:pPr>
      <w:rPr>
        <w:rFonts w:ascii="Symbol" w:hAnsi="Symbol"/>
      </w:rPr>
    </w:lvl>
  </w:abstractNum>
  <w:abstractNum w:abstractNumId="35" w15:restartNumberingAfterBreak="0">
    <w:nsid w:val="00000029"/>
    <w:multiLevelType w:val="multilevel"/>
    <w:tmpl w:val="00000029"/>
    <w:name w:val="WWNum43"/>
    <w:lvl w:ilvl="0">
      <w:start w:val="4"/>
      <w:numFmt w:val="decimal"/>
      <w:lvlText w:val="%1"/>
      <w:lvlJc w:val="left"/>
      <w:pPr>
        <w:tabs>
          <w:tab w:val="num" w:pos="0"/>
        </w:tabs>
        <w:ind w:left="266" w:hanging="150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99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32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66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99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33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66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99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33" w:hanging="150"/>
      </w:pPr>
      <w:rPr>
        <w:rFonts w:ascii="Symbol" w:hAnsi="Symbol"/>
      </w:rPr>
    </w:lvl>
  </w:abstractNum>
  <w:abstractNum w:abstractNumId="36" w15:restartNumberingAfterBreak="0">
    <w:nsid w:val="0000002B"/>
    <w:multiLevelType w:val="multilevel"/>
    <w:tmpl w:val="0000002B"/>
    <w:name w:val="WWNum45"/>
    <w:lvl w:ilvl="0">
      <w:start w:val="1"/>
      <w:numFmt w:val="bullet"/>
      <w:lvlText w:val="-"/>
      <w:lvlJc w:val="left"/>
      <w:pPr>
        <w:tabs>
          <w:tab w:val="num" w:pos="0"/>
        </w:tabs>
        <w:ind w:left="109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64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19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74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30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85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40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96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51" w:hanging="116"/>
      </w:pPr>
      <w:rPr>
        <w:rFonts w:ascii="Symbol" w:hAnsi="Symbol"/>
      </w:rPr>
    </w:lvl>
  </w:abstractNum>
  <w:abstractNum w:abstractNumId="37" w15:restartNumberingAfterBreak="0">
    <w:nsid w:val="0000002C"/>
    <w:multiLevelType w:val="multilevel"/>
    <w:tmpl w:val="0000002C"/>
    <w:name w:val="WWNum46"/>
    <w:lvl w:ilvl="0">
      <w:start w:val="1"/>
      <w:numFmt w:val="decimal"/>
      <w:lvlText w:val="%1"/>
      <w:lvlJc w:val="left"/>
      <w:pPr>
        <w:tabs>
          <w:tab w:val="num" w:pos="0"/>
        </w:tabs>
        <w:ind w:left="116" w:hanging="150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64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12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61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09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358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06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54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03" w:hanging="150"/>
      </w:pPr>
      <w:rPr>
        <w:rFonts w:ascii="Symbol" w:hAnsi="Symbol"/>
      </w:rPr>
    </w:lvl>
  </w:abstractNum>
  <w:abstractNum w:abstractNumId="38" w15:restartNumberingAfterBreak="0">
    <w:nsid w:val="0000002D"/>
    <w:multiLevelType w:val="multilevel"/>
    <w:tmpl w:val="0000002D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158" w:hanging="200"/>
      </w:pPr>
      <w:rPr>
        <w:rFonts w:eastAsia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41" w:hanging="20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545" w:hanging="2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79" w:hanging="2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35" w:hanging="2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626" w:hanging="2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917" w:hanging="2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207" w:hanging="2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498" w:hanging="200"/>
      </w:pPr>
      <w:rPr>
        <w:rFonts w:ascii="Symbol" w:hAnsi="Symbol"/>
      </w:rPr>
    </w:lvl>
  </w:abstractNum>
  <w:abstractNum w:abstractNumId="39" w15:restartNumberingAfterBreak="0">
    <w:nsid w:val="0000002E"/>
    <w:multiLevelType w:val="multilevel"/>
    <w:tmpl w:val="0000002E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59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46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34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2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9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97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85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572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0" w:hanging="116"/>
      </w:pPr>
      <w:rPr>
        <w:rFonts w:ascii="Symbol" w:hAnsi="Symbol"/>
      </w:rPr>
    </w:lvl>
  </w:abstractNum>
  <w:abstractNum w:abstractNumId="40" w15:restartNumberingAfterBreak="0">
    <w:nsid w:val="0000002F"/>
    <w:multiLevelType w:val="multilevel"/>
    <w:tmpl w:val="0000002F"/>
    <w:name w:val="WWNum49"/>
    <w:lvl w:ilvl="0">
      <w:start w:val="1"/>
      <w:numFmt w:val="decimal"/>
      <w:lvlText w:val="%1"/>
      <w:lvlJc w:val="left"/>
      <w:pPr>
        <w:tabs>
          <w:tab w:val="num" w:pos="0"/>
        </w:tabs>
        <w:ind w:left="266" w:hanging="150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13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60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08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55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3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50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97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45" w:hanging="150"/>
      </w:pPr>
      <w:rPr>
        <w:rFonts w:ascii="Symbol" w:hAnsi="Symbol"/>
      </w:rPr>
    </w:lvl>
  </w:abstractNum>
  <w:abstractNum w:abstractNumId="41" w15:restartNumberingAfterBreak="0">
    <w:nsid w:val="00000030"/>
    <w:multiLevelType w:val="multilevel"/>
    <w:tmpl w:val="00000030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59" w:hanging="16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46" w:hanging="16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34" w:hanging="16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2" w:hanging="16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9" w:hanging="16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97" w:hanging="16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85" w:hanging="16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572" w:hanging="16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0" w:hanging="166"/>
      </w:pPr>
      <w:rPr>
        <w:rFonts w:ascii="Symbol" w:hAnsi="Symbol"/>
      </w:rPr>
    </w:lvl>
  </w:abstractNum>
  <w:abstractNum w:abstractNumId="42" w15:restartNumberingAfterBreak="0">
    <w:nsid w:val="00000031"/>
    <w:multiLevelType w:val="multilevel"/>
    <w:tmpl w:val="00000031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316" w:hanging="200"/>
      </w:pPr>
      <w:rPr>
        <w:rFonts w:eastAsia="Times New Roman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16" w:hanging="300"/>
      </w:pPr>
      <w:rPr>
        <w:rFonts w:eastAsia="Times New Roman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09" w:hanging="3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3" w:hanging="3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197" w:hanging="3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791" w:hanging="3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84" w:hanging="3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978" w:hanging="3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572" w:hanging="300"/>
      </w:pPr>
      <w:rPr>
        <w:rFonts w:ascii="Symbol" w:hAnsi="Symbol"/>
      </w:rPr>
    </w:lvl>
  </w:abstractNum>
  <w:abstractNum w:abstractNumId="43" w15:restartNumberingAfterBreak="0">
    <w:nsid w:val="00000032"/>
    <w:multiLevelType w:val="multilevel"/>
    <w:tmpl w:val="00000032"/>
    <w:name w:val="WWNum52"/>
    <w:lvl w:ilvl="0">
      <w:start w:val="1"/>
      <w:numFmt w:val="bullet"/>
      <w:lvlText w:val="•"/>
      <w:lvlJc w:val="left"/>
      <w:pPr>
        <w:tabs>
          <w:tab w:val="num" w:pos="0"/>
        </w:tabs>
        <w:ind w:left="229" w:hanging="12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9" w:hanging="12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70" w:hanging="1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1" w:hanging="1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11" w:hanging="1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82" w:hanging="1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3" w:hanging="1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23" w:hanging="1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94" w:hanging="120"/>
      </w:pPr>
      <w:rPr>
        <w:rFonts w:ascii="Symbol" w:hAnsi="Symbol"/>
      </w:rPr>
    </w:lvl>
  </w:abstractNum>
  <w:abstractNum w:abstractNumId="44" w15:restartNumberingAfterBreak="0">
    <w:nsid w:val="00000033"/>
    <w:multiLevelType w:val="multilevel"/>
    <w:tmpl w:val="7B68DFE8"/>
    <w:name w:val="WWNum53"/>
    <w:lvl w:ilvl="0">
      <w:start w:val="1"/>
      <w:numFmt w:val="decimal"/>
      <w:lvlText w:val="%1"/>
      <w:lvlJc w:val="left"/>
      <w:pPr>
        <w:tabs>
          <w:tab w:val="num" w:pos="0"/>
        </w:tabs>
        <w:ind w:left="266" w:hanging="150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07" w:hanging="150"/>
      </w:pPr>
      <w:rPr>
        <w:rFonts w:ascii="Symbol" w:hAnsi="Symbol"/>
        <w:sz w:val="12"/>
        <w:szCs w:val="1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48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90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31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73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14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55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97" w:hanging="150"/>
      </w:pPr>
      <w:rPr>
        <w:rFonts w:ascii="Symbol" w:hAnsi="Symbol"/>
      </w:rPr>
    </w:lvl>
  </w:abstractNum>
  <w:abstractNum w:abstractNumId="45" w15:restartNumberingAfterBreak="0">
    <w:nsid w:val="00000034"/>
    <w:multiLevelType w:val="multilevel"/>
    <w:tmpl w:val="00000034"/>
    <w:name w:val="WWNum54"/>
    <w:lvl w:ilvl="0">
      <w:start w:val="1"/>
      <w:numFmt w:val="bullet"/>
      <w:lvlText w:val="*"/>
      <w:lvlJc w:val="left"/>
      <w:pPr>
        <w:tabs>
          <w:tab w:val="num" w:pos="0"/>
        </w:tabs>
        <w:ind w:left="43" w:hanging="18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45" w:hanging="1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48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50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53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55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8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0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3" w:hanging="180"/>
      </w:pPr>
      <w:rPr>
        <w:rFonts w:ascii="Symbol" w:hAnsi="Symbol"/>
      </w:rPr>
    </w:lvl>
  </w:abstractNum>
  <w:abstractNum w:abstractNumId="46" w15:restartNumberingAfterBreak="0">
    <w:nsid w:val="00000035"/>
    <w:multiLevelType w:val="multilevel"/>
    <w:tmpl w:val="00000035"/>
    <w:name w:val="WWNum55"/>
    <w:lvl w:ilvl="0">
      <w:start w:val="1"/>
      <w:numFmt w:val="bullet"/>
      <w:lvlText w:val="-"/>
      <w:lvlJc w:val="left"/>
      <w:pPr>
        <w:tabs>
          <w:tab w:val="num" w:pos="0"/>
        </w:tabs>
        <w:ind w:left="1712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988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265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542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819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09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372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649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926" w:hanging="118"/>
      </w:pPr>
      <w:rPr>
        <w:rFonts w:ascii="Symbol" w:hAnsi="Symbol"/>
      </w:rPr>
    </w:lvl>
  </w:abstractNum>
  <w:abstractNum w:abstractNumId="47" w15:restartNumberingAfterBreak="0">
    <w:nsid w:val="00000036"/>
    <w:multiLevelType w:val="multilevel"/>
    <w:tmpl w:val="00000036"/>
    <w:name w:val="WWNum56"/>
    <w:lvl w:ilvl="0">
      <w:start w:val="1"/>
      <w:numFmt w:val="bullet"/>
      <w:lvlText w:val="-"/>
      <w:lvlJc w:val="left"/>
      <w:pPr>
        <w:tabs>
          <w:tab w:val="num" w:pos="0"/>
        </w:tabs>
        <w:ind w:left="1506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829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152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76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799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123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446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769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2093" w:hanging="116"/>
      </w:pPr>
      <w:rPr>
        <w:rFonts w:ascii="Symbol" w:hAnsi="Symbol"/>
      </w:rPr>
    </w:lvl>
  </w:abstractNum>
  <w:abstractNum w:abstractNumId="48" w15:restartNumberingAfterBreak="0">
    <w:nsid w:val="00000037"/>
    <w:multiLevelType w:val="multilevel"/>
    <w:tmpl w:val="00000037"/>
    <w:name w:val="WWNum57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712" w:hanging="100"/>
      </w:pPr>
      <w:rPr>
        <w:rFonts w:ascii="Times New Roman" w:hAnsi="Times New Roman"/>
        <w:w w:val="75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30" w:hanging="1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49" w:hanging="1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68" w:hanging="1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386" w:hanging="1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05" w:hanging="1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24" w:hanging="1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642" w:hanging="100"/>
      </w:pPr>
      <w:rPr>
        <w:rFonts w:ascii="Symbol" w:hAnsi="Symbol"/>
      </w:rPr>
    </w:lvl>
  </w:abstractNum>
  <w:abstractNum w:abstractNumId="49" w15:restartNumberingAfterBreak="0">
    <w:nsid w:val="00000038"/>
    <w:multiLevelType w:val="multilevel"/>
    <w:tmpl w:val="00000038"/>
    <w:name w:val="WWNum58"/>
    <w:lvl w:ilvl="0">
      <w:start w:val="1"/>
      <w:numFmt w:val="bullet"/>
      <w:lvlText w:val="*"/>
      <w:lvlJc w:val="left"/>
      <w:pPr>
        <w:tabs>
          <w:tab w:val="num" w:pos="0"/>
        </w:tabs>
        <w:ind w:left="57" w:hanging="18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8" w:hanging="1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59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1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2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3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4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5" w:hanging="180"/>
      </w:pPr>
      <w:rPr>
        <w:rFonts w:ascii="Symbol" w:hAnsi="Symbol"/>
      </w:rPr>
    </w:lvl>
  </w:abstractNum>
  <w:abstractNum w:abstractNumId="50" w15:restartNumberingAfterBreak="0">
    <w:nsid w:val="00000039"/>
    <w:multiLevelType w:val="multilevel"/>
    <w:tmpl w:val="00000039"/>
    <w:name w:val="WWNum59"/>
    <w:lvl w:ilvl="0">
      <w:start w:val="1"/>
      <w:numFmt w:val="bullet"/>
      <w:lvlText w:val="·"/>
      <w:lvlJc w:val="left"/>
      <w:pPr>
        <w:tabs>
          <w:tab w:val="num" w:pos="0"/>
        </w:tabs>
        <w:ind w:left="216" w:hanging="100"/>
      </w:pPr>
      <w:rPr>
        <w:rFonts w:ascii="Times New Roman" w:hAnsi="Times New Roman"/>
        <w:w w:val="75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54" w:hanging="10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92" w:hanging="1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31" w:hanging="1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69" w:hanging="1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08" w:hanging="1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46" w:hanging="1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84" w:hanging="1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23" w:hanging="100"/>
      </w:pPr>
      <w:rPr>
        <w:rFonts w:ascii="Symbol" w:hAnsi="Symbol"/>
      </w:rPr>
    </w:lvl>
  </w:abstractNum>
  <w:abstractNum w:abstractNumId="51" w15:restartNumberingAfterBreak="0">
    <w:nsid w:val="0000003A"/>
    <w:multiLevelType w:val="multilevel"/>
    <w:tmpl w:val="0000003A"/>
    <w:name w:val="WWNum60"/>
    <w:lvl w:ilvl="0">
      <w:start w:val="1"/>
      <w:numFmt w:val="bullet"/>
      <w:lvlText w:val="•"/>
      <w:lvlJc w:val="left"/>
      <w:pPr>
        <w:tabs>
          <w:tab w:val="num" w:pos="0"/>
        </w:tabs>
        <w:ind w:left="229" w:hanging="12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9" w:hanging="12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70" w:hanging="1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1" w:hanging="1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11" w:hanging="1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82" w:hanging="1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3" w:hanging="1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23" w:hanging="1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94" w:hanging="120"/>
      </w:pPr>
      <w:rPr>
        <w:rFonts w:ascii="Symbol" w:hAnsi="Symbol"/>
      </w:rPr>
    </w:lvl>
  </w:abstractNum>
  <w:abstractNum w:abstractNumId="52" w15:restartNumberingAfterBreak="0">
    <w:nsid w:val="0000003C"/>
    <w:multiLevelType w:val="multilevel"/>
    <w:tmpl w:val="0000003C"/>
    <w:name w:val="WWNum62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8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40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65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28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90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52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15" w:hanging="118"/>
      </w:pPr>
      <w:rPr>
        <w:rFonts w:ascii="Symbol" w:hAnsi="Symbol"/>
      </w:rPr>
    </w:lvl>
  </w:abstractNum>
  <w:abstractNum w:abstractNumId="53" w15:restartNumberingAfterBreak="0">
    <w:nsid w:val="0000003D"/>
    <w:multiLevelType w:val="multilevel"/>
    <w:tmpl w:val="0000003D"/>
    <w:name w:val="WWNum63"/>
    <w:lvl w:ilvl="0">
      <w:start w:val="1"/>
      <w:numFmt w:val="bullet"/>
      <w:lvlText w:val="*"/>
      <w:lvlJc w:val="left"/>
      <w:pPr>
        <w:tabs>
          <w:tab w:val="num" w:pos="0"/>
        </w:tabs>
        <w:ind w:left="116" w:hanging="15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0"/>
        </w:tabs>
        <w:ind w:left="2052" w:hanging="18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424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96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168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4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12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84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656" w:hanging="180"/>
      </w:pPr>
      <w:rPr>
        <w:rFonts w:ascii="Symbol" w:hAnsi="Symbol"/>
      </w:rPr>
    </w:lvl>
  </w:abstractNum>
  <w:abstractNum w:abstractNumId="54" w15:restartNumberingAfterBreak="0">
    <w:nsid w:val="0000003E"/>
    <w:multiLevelType w:val="multilevel"/>
    <w:tmpl w:val="0000003E"/>
    <w:name w:val="WWNum64"/>
    <w:lvl w:ilvl="0">
      <w:start w:val="1"/>
      <w:numFmt w:val="bullet"/>
      <w:lvlText w:val="-"/>
      <w:lvlJc w:val="left"/>
      <w:pPr>
        <w:tabs>
          <w:tab w:val="num" w:pos="593"/>
        </w:tabs>
        <w:ind w:left="709" w:hanging="10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593"/>
        </w:tabs>
        <w:ind w:left="2171" w:hanging="10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593"/>
        </w:tabs>
        <w:ind w:left="3633" w:hanging="10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593"/>
        </w:tabs>
        <w:ind w:left="5096" w:hanging="10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593"/>
        </w:tabs>
        <w:ind w:left="6558" w:hanging="10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593"/>
        </w:tabs>
        <w:ind w:left="8021" w:hanging="10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93"/>
        </w:tabs>
        <w:ind w:left="9483" w:hanging="10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93"/>
        </w:tabs>
        <w:ind w:left="10945" w:hanging="10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593"/>
        </w:tabs>
        <w:ind w:left="12408" w:hanging="106"/>
      </w:pPr>
      <w:rPr>
        <w:rFonts w:ascii="Symbol" w:hAnsi="Symbol"/>
      </w:rPr>
    </w:lvl>
  </w:abstractNum>
  <w:abstractNum w:abstractNumId="55" w15:restartNumberingAfterBreak="0">
    <w:nsid w:val="0000003F"/>
    <w:multiLevelType w:val="multilevel"/>
    <w:tmpl w:val="0000003F"/>
    <w:name w:val="WWNum65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64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12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61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09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358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06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54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03" w:hanging="118"/>
      </w:pPr>
      <w:rPr>
        <w:rFonts w:ascii="Symbol" w:hAnsi="Symbol"/>
      </w:rPr>
    </w:lvl>
  </w:abstractNum>
  <w:abstractNum w:abstractNumId="56" w15:restartNumberingAfterBreak="0">
    <w:nsid w:val="00000040"/>
    <w:multiLevelType w:val="multilevel"/>
    <w:tmpl w:val="00000040"/>
    <w:name w:val="WWNum66"/>
    <w:lvl w:ilvl="0">
      <w:start w:val="1"/>
      <w:numFmt w:val="bullet"/>
      <w:lvlText w:val="-"/>
      <w:lvlJc w:val="left"/>
      <w:pPr>
        <w:tabs>
          <w:tab w:val="num" w:pos="0"/>
        </w:tabs>
        <w:ind w:left="29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32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36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4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44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48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2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56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0" w:hanging="140"/>
      </w:pPr>
      <w:rPr>
        <w:rFonts w:ascii="Symbol" w:hAnsi="Symbol"/>
      </w:rPr>
    </w:lvl>
  </w:abstractNum>
  <w:abstractNum w:abstractNumId="57" w15:restartNumberingAfterBreak="0">
    <w:nsid w:val="00000041"/>
    <w:multiLevelType w:val="multilevel"/>
    <w:tmpl w:val="00000041"/>
    <w:name w:val="WWNum67"/>
    <w:lvl w:ilvl="0">
      <w:start w:val="1"/>
      <w:numFmt w:val="bullet"/>
      <w:lvlText w:val="-"/>
      <w:lvlJc w:val="left"/>
      <w:pPr>
        <w:tabs>
          <w:tab w:val="num" w:pos="0"/>
        </w:tabs>
        <w:ind w:left="198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72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46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93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67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4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14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88" w:hanging="140"/>
      </w:pPr>
      <w:rPr>
        <w:rFonts w:ascii="Symbol" w:hAnsi="Symbol"/>
      </w:rPr>
    </w:lvl>
  </w:abstractNum>
  <w:abstractNum w:abstractNumId="58" w15:restartNumberingAfterBreak="0">
    <w:nsid w:val="00000042"/>
    <w:multiLevelType w:val="multilevel"/>
    <w:tmpl w:val="00000042"/>
    <w:name w:val="WWNum68"/>
    <w:lvl w:ilvl="0">
      <w:start w:val="1"/>
      <w:numFmt w:val="decimal"/>
      <w:lvlText w:val="%1."/>
      <w:lvlJc w:val="left"/>
      <w:pPr>
        <w:tabs>
          <w:tab w:val="num" w:pos="0"/>
        </w:tabs>
        <w:ind w:left="109" w:hanging="200"/>
      </w:pPr>
      <w:rPr>
        <w:rFonts w:eastAsia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1" w:hanging="20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34" w:hanging="2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46" w:hanging="2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559" w:hanging="2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1" w:hanging="2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84" w:hanging="2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96" w:hanging="2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009" w:hanging="200"/>
      </w:pPr>
      <w:rPr>
        <w:rFonts w:ascii="Symbol" w:hAnsi="Symbol"/>
      </w:rPr>
    </w:lvl>
  </w:abstractNum>
  <w:abstractNum w:abstractNumId="59" w15:restartNumberingAfterBreak="0">
    <w:nsid w:val="00000043"/>
    <w:multiLevelType w:val="multilevel"/>
    <w:tmpl w:val="00000043"/>
    <w:name w:val="WWNum69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78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23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67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12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5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01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46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90" w:hanging="118"/>
      </w:pPr>
      <w:rPr>
        <w:rFonts w:ascii="Symbol" w:hAnsi="Symbol"/>
      </w:rPr>
    </w:lvl>
  </w:abstractNum>
  <w:abstractNum w:abstractNumId="60" w15:restartNumberingAfterBreak="0">
    <w:nsid w:val="00000044"/>
    <w:multiLevelType w:val="multilevel"/>
    <w:tmpl w:val="00000044"/>
    <w:name w:val="WWNum70"/>
    <w:lvl w:ilvl="0">
      <w:start w:val="1"/>
      <w:numFmt w:val="bullet"/>
      <w:lvlText w:val="*"/>
      <w:lvlJc w:val="left"/>
      <w:pPr>
        <w:tabs>
          <w:tab w:val="num" w:pos="0"/>
        </w:tabs>
        <w:ind w:left="57" w:hanging="18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8" w:hanging="1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59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1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2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3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4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5" w:hanging="180"/>
      </w:pPr>
      <w:rPr>
        <w:rFonts w:ascii="Symbol" w:hAnsi="Symbol"/>
      </w:rPr>
    </w:lvl>
  </w:abstractNum>
  <w:abstractNum w:abstractNumId="61" w15:restartNumberingAfterBreak="0">
    <w:nsid w:val="00000045"/>
    <w:multiLevelType w:val="multilevel"/>
    <w:tmpl w:val="00000045"/>
    <w:name w:val="WWNum71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82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48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15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81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48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14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80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47" w:hanging="118"/>
      </w:pPr>
      <w:rPr>
        <w:rFonts w:ascii="Symbol" w:hAnsi="Symbol"/>
      </w:rPr>
    </w:lvl>
  </w:abstractNum>
  <w:abstractNum w:abstractNumId="62" w15:restartNumberingAfterBreak="0">
    <w:nsid w:val="00000046"/>
    <w:multiLevelType w:val="multilevel"/>
    <w:tmpl w:val="00000046"/>
    <w:name w:val="WWNum73"/>
    <w:lvl w:ilvl="0">
      <w:start w:val="1"/>
      <w:numFmt w:val="bullet"/>
      <w:lvlText w:val="-"/>
      <w:lvlJc w:val="left"/>
      <w:pPr>
        <w:tabs>
          <w:tab w:val="num" w:pos="0"/>
        </w:tabs>
        <w:ind w:left="57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8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59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1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2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3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4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5" w:hanging="140"/>
      </w:pPr>
      <w:rPr>
        <w:rFonts w:ascii="Symbol" w:hAnsi="Symbol"/>
      </w:rPr>
    </w:lvl>
  </w:abstractNum>
  <w:abstractNum w:abstractNumId="63" w15:restartNumberingAfterBreak="0">
    <w:nsid w:val="00000063"/>
    <w:multiLevelType w:val="multilevel"/>
    <w:tmpl w:val="00000063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116" w:hanging="218"/>
      </w:pPr>
      <w:rPr>
        <w:rFonts w:eastAsia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52" w:hanging="2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88" w:hanging="2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25" w:hanging="2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861" w:hanging="2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298" w:hanging="2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734" w:hanging="2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170" w:hanging="2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607" w:hanging="218"/>
      </w:pPr>
      <w:rPr>
        <w:rFonts w:ascii="Symbol" w:hAnsi="Symbol"/>
      </w:rPr>
    </w:lvl>
  </w:abstractNum>
  <w:abstractNum w:abstractNumId="64" w15:restartNumberingAfterBreak="0">
    <w:nsid w:val="00000070"/>
    <w:multiLevelType w:val="multilevel"/>
    <w:tmpl w:val="00000070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80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27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7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20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6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13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60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06" w:hanging="118"/>
      </w:pPr>
      <w:rPr>
        <w:rFonts w:ascii="Symbol" w:hAnsi="Symbol"/>
      </w:rPr>
    </w:lvl>
  </w:abstractNum>
  <w:abstractNum w:abstractNumId="65" w15:restartNumberingAfterBreak="0">
    <w:nsid w:val="0A9D5018"/>
    <w:multiLevelType w:val="multilevel"/>
    <w:tmpl w:val="A888EE78"/>
    <w:lvl w:ilvl="0">
      <w:start w:val="1"/>
      <w:numFmt w:val="none"/>
      <w:suff w:val="space"/>
      <w:lvlText w:val=""/>
      <w:lvlJc w:val="left"/>
      <w:rPr>
        <w:rFonts w:hint="default"/>
        <w:u w:val="single"/>
      </w:rPr>
    </w:lvl>
    <w:lvl w:ilvl="1">
      <w:start w:val="1"/>
      <w:numFmt w:val="upperRoman"/>
      <w:lvlRestart w:val="0"/>
      <w:suff w:val="space"/>
      <w:lvlText w:val="Livre %2 - "/>
      <w:lvlJc w:val="left"/>
      <w:rPr>
        <w:rFonts w:hint="default"/>
        <w:u w:val="single"/>
      </w:rPr>
    </w:lvl>
    <w:lvl w:ilvl="2">
      <w:start w:val="1"/>
      <w:numFmt w:val="upperRoman"/>
      <w:lvlRestart w:val="0"/>
      <w:suff w:val="space"/>
      <w:lvlText w:val="Titre %3 - "/>
      <w:lvlJc w:val="left"/>
      <w:rPr>
        <w:rFonts w:hint="default"/>
        <w:caps/>
      </w:rPr>
    </w:lvl>
    <w:lvl w:ilvl="3">
      <w:start w:val="1"/>
      <w:numFmt w:val="upperRoman"/>
      <w:lvlRestart w:val="0"/>
      <w:suff w:val="space"/>
      <w:lvlText w:val="CHAPITRE %4 - "/>
      <w:lvlJc w:val="left"/>
      <w:rPr>
        <w:rFonts w:hint="default"/>
        <w:sz w:val="22"/>
      </w:rPr>
    </w:lvl>
    <w:lvl w:ilvl="4">
      <w:start w:val="1"/>
      <w:numFmt w:val="upperRoman"/>
      <w:lvlRestart w:val="0"/>
      <w:suff w:val="space"/>
      <w:lvlText w:val="Section %5 - "/>
      <w:lvlJc w:val="left"/>
      <w:rPr>
        <w:rFonts w:hint="default"/>
        <w:sz w:val="22"/>
      </w:rPr>
    </w:lvl>
    <w:lvl w:ilvl="5">
      <w:start w:val="1"/>
      <w:numFmt w:val="upperRoman"/>
      <w:lvlRestart w:val="0"/>
      <w:pStyle w:val="Titre6Paragraphes"/>
      <w:suff w:val="space"/>
      <w:lvlText w:val="Paragraphe %6 - "/>
      <w:lvlJc w:val="left"/>
      <w:rPr>
        <w:rFonts w:hint="default"/>
        <w:sz w:val="22"/>
      </w:rPr>
    </w:lvl>
    <w:lvl w:ilvl="6">
      <w:start w:val="1"/>
      <w:numFmt w:val="upperRoman"/>
      <w:lvlRestart w:val="0"/>
      <w:suff w:val="space"/>
      <w:lvlText w:val="%7 - "/>
      <w:lvlJc w:val="left"/>
      <w:rPr>
        <w:rFonts w:hint="default"/>
        <w:sz w:val="22"/>
      </w:rPr>
    </w:lvl>
    <w:lvl w:ilvl="7">
      <w:start w:val="1"/>
      <w:numFmt w:val="none"/>
      <w:lvlRestart w:val="0"/>
      <w:lvlText w:val="Article 1er. -"/>
      <w:lvlJc w:val="left"/>
      <w:pPr>
        <w:tabs>
          <w:tab w:val="num" w:pos="216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  <w:lvl w:ilvl="8">
      <w:start w:val="2"/>
      <w:numFmt w:val="decimal"/>
      <w:lvlRestart w:val="0"/>
      <w:lvlText w:val="Article %9. -"/>
      <w:lvlJc w:val="left"/>
      <w:pPr>
        <w:tabs>
          <w:tab w:val="num" w:pos="180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</w:abstractNum>
  <w:abstractNum w:abstractNumId="66" w15:restartNumberingAfterBreak="0">
    <w:nsid w:val="107621D9"/>
    <w:multiLevelType w:val="multilevel"/>
    <w:tmpl w:val="F1E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92C64AB"/>
    <w:multiLevelType w:val="hybridMultilevel"/>
    <w:tmpl w:val="DC2E6256"/>
    <w:lvl w:ilvl="0" w:tplc="CD3E73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F806A0"/>
    <w:multiLevelType w:val="hybridMultilevel"/>
    <w:tmpl w:val="D3DACB20"/>
    <w:lvl w:ilvl="0" w:tplc="040C000F">
      <w:start w:val="1"/>
      <w:numFmt w:val="bullet"/>
      <w:pStyle w:val="-ActeAttenduVuGED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06A4049"/>
    <w:multiLevelType w:val="hybridMultilevel"/>
    <w:tmpl w:val="1E946E4A"/>
    <w:lvl w:ilvl="0" w:tplc="E4567D2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9863408"/>
    <w:multiLevelType w:val="hybridMultilevel"/>
    <w:tmpl w:val="06368F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59976A8"/>
    <w:multiLevelType w:val="hybridMultilevel"/>
    <w:tmpl w:val="1D546AF6"/>
    <w:lvl w:ilvl="0" w:tplc="41BAE328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8AC4D9B"/>
    <w:multiLevelType w:val="hybridMultilevel"/>
    <w:tmpl w:val="E3ACEE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A0D3291"/>
    <w:multiLevelType w:val="hybridMultilevel"/>
    <w:tmpl w:val="F2DC77BE"/>
    <w:lvl w:ilvl="0" w:tplc="5824CC3A">
      <w:start w:val="1"/>
      <w:numFmt w:val="decimal"/>
      <w:pStyle w:val="Article1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3FF3178B"/>
    <w:multiLevelType w:val="singleLevel"/>
    <w:tmpl w:val="305E1772"/>
    <w:lvl w:ilvl="0">
      <w:start w:val="1"/>
      <w:numFmt w:val="none"/>
      <w:pStyle w:val="Titreindex"/>
      <w:lvlText w:val="Vu"/>
      <w:legacy w:legacy="1" w:legacySpace="0" w:legacyIndent="340"/>
      <w:lvlJc w:val="left"/>
      <w:pPr>
        <w:ind w:left="340" w:hanging="340"/>
      </w:pPr>
      <w:rPr>
        <w:sz w:val="20"/>
      </w:rPr>
    </w:lvl>
  </w:abstractNum>
  <w:abstractNum w:abstractNumId="75" w15:restartNumberingAfterBreak="0">
    <w:nsid w:val="417A29BE"/>
    <w:multiLevelType w:val="hybridMultilevel"/>
    <w:tmpl w:val="057CA450"/>
    <w:lvl w:ilvl="0" w:tplc="040C0001">
      <w:start w:val="1"/>
      <w:numFmt w:val="none"/>
      <w:pStyle w:val="-ActeAttenduEnapplicationGEDA"/>
      <w:lvlText w:val="%1En application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B123F3D"/>
    <w:multiLevelType w:val="hybridMultilevel"/>
    <w:tmpl w:val="BD10B472"/>
    <w:lvl w:ilvl="0" w:tplc="040C0017">
      <w:start w:val="1"/>
      <w:numFmt w:val="lowerLetter"/>
      <w:pStyle w:val="-ActeArticleniveau3GEDA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2D27E78"/>
    <w:multiLevelType w:val="hybridMultilevel"/>
    <w:tmpl w:val="2C16B6CA"/>
    <w:lvl w:ilvl="0" w:tplc="0D642F7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213E64"/>
    <w:multiLevelType w:val="hybridMultilevel"/>
    <w:tmpl w:val="FC029A2A"/>
    <w:lvl w:ilvl="0" w:tplc="3AC281C4">
      <w:start w:val="1"/>
      <w:numFmt w:val="decimal"/>
      <w:pStyle w:val="-ActeArticleniveau2GEDA"/>
      <w:lvlText w:val="%1°)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 w:tplc="CDEE998E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486812B4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12842D4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1AB4A9CC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ACBEA89E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564E6B34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1AA5308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EF7873F6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9" w15:restartNumberingAfterBreak="0">
    <w:nsid w:val="5A8C068D"/>
    <w:multiLevelType w:val="hybridMultilevel"/>
    <w:tmpl w:val="2780C790"/>
    <w:lvl w:ilvl="0" w:tplc="563A7BF4">
      <w:start w:val="1"/>
      <w:numFmt w:val="upperLetter"/>
      <w:pStyle w:val="-ActeArticleniveau1GEDA"/>
      <w:lvlText w:val="%1 -"/>
      <w:lvlJc w:val="left"/>
      <w:pPr>
        <w:tabs>
          <w:tab w:val="num" w:pos="426"/>
        </w:tabs>
        <w:ind w:left="426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18B5DDE"/>
    <w:multiLevelType w:val="hybridMultilevel"/>
    <w:tmpl w:val="11F09C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2A5204E"/>
    <w:multiLevelType w:val="hybridMultilevel"/>
    <w:tmpl w:val="8C18E722"/>
    <w:lvl w:ilvl="0" w:tplc="65142A8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A24179"/>
    <w:multiLevelType w:val="multilevel"/>
    <w:tmpl w:val="8B969328"/>
    <w:lvl w:ilvl="0">
      <w:start w:val="1"/>
      <w:numFmt w:val="none"/>
      <w:pStyle w:val="-ActeArticlecontenuGEDA"/>
      <w:lvlText w:val=" 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 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83" w15:restartNumberingAfterBreak="0">
    <w:nsid w:val="73205825"/>
    <w:multiLevelType w:val="singleLevel"/>
    <w:tmpl w:val="C20E3398"/>
    <w:lvl w:ilvl="0">
      <w:start w:val="1"/>
      <w:numFmt w:val="none"/>
      <w:pStyle w:val="-ActeAttenduConsidrantGEDA"/>
      <w:lvlText w:val="Considérant"/>
      <w:lvlJc w:val="left"/>
      <w:pPr>
        <w:tabs>
          <w:tab w:val="num" w:pos="1080"/>
        </w:tabs>
        <w:ind w:left="340" w:hanging="340"/>
      </w:pPr>
      <w:rPr>
        <w:rFonts w:hint="default"/>
        <w:sz w:val="20"/>
      </w:rPr>
    </w:lvl>
  </w:abstractNum>
  <w:abstractNum w:abstractNumId="84" w15:restartNumberingAfterBreak="0">
    <w:nsid w:val="7DFE5CBD"/>
    <w:multiLevelType w:val="hybridMultilevel"/>
    <w:tmpl w:val="35CAF096"/>
    <w:lvl w:ilvl="0" w:tplc="B1327A6A">
      <w:start w:val="1"/>
      <w:numFmt w:val="upperRoman"/>
      <w:pStyle w:val="Chapitre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4"/>
  </w:num>
  <w:num w:numId="2">
    <w:abstractNumId w:val="65"/>
  </w:num>
  <w:num w:numId="3">
    <w:abstractNumId w:val="73"/>
  </w:num>
  <w:num w:numId="4">
    <w:abstractNumId w:val="68"/>
  </w:num>
  <w:num w:numId="5">
    <w:abstractNumId w:val="83"/>
  </w:num>
  <w:num w:numId="6">
    <w:abstractNumId w:val="74"/>
  </w:num>
  <w:num w:numId="7">
    <w:abstractNumId w:val="82"/>
  </w:num>
  <w:num w:numId="8">
    <w:abstractNumId w:val="79"/>
  </w:num>
  <w:num w:numId="9">
    <w:abstractNumId w:val="78"/>
  </w:num>
  <w:num w:numId="10">
    <w:abstractNumId w:val="76"/>
  </w:num>
  <w:num w:numId="11">
    <w:abstractNumId w:val="75"/>
  </w:num>
  <w:num w:numId="12">
    <w:abstractNumId w:val="66"/>
  </w:num>
  <w:num w:numId="13">
    <w:abstractNumId w:val="70"/>
  </w:num>
  <w:num w:numId="14">
    <w:abstractNumId w:val="80"/>
  </w:num>
  <w:num w:numId="15">
    <w:abstractNumId w:val="72"/>
  </w:num>
  <w:num w:numId="16">
    <w:abstractNumId w:val="69"/>
  </w:num>
  <w:num w:numId="17">
    <w:abstractNumId w:val="67"/>
  </w:num>
  <w:num w:numId="18">
    <w:abstractNumId w:val="81"/>
  </w:num>
  <w:num w:numId="19">
    <w:abstractNumId w:val="71"/>
  </w:num>
  <w:num w:numId="20">
    <w:abstractNumId w:val="7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A7E"/>
    <w:rsid w:val="00015CDE"/>
    <w:rsid w:val="0001757F"/>
    <w:rsid w:val="00045505"/>
    <w:rsid w:val="00053AE1"/>
    <w:rsid w:val="000650D6"/>
    <w:rsid w:val="00091C7D"/>
    <w:rsid w:val="000A196C"/>
    <w:rsid w:val="000F34AD"/>
    <w:rsid w:val="00113B8C"/>
    <w:rsid w:val="0015544F"/>
    <w:rsid w:val="00160A7E"/>
    <w:rsid w:val="001645D2"/>
    <w:rsid w:val="0016603F"/>
    <w:rsid w:val="001704EB"/>
    <w:rsid w:val="00192759"/>
    <w:rsid w:val="00194944"/>
    <w:rsid w:val="001E7A0F"/>
    <w:rsid w:val="00205F56"/>
    <w:rsid w:val="00210901"/>
    <w:rsid w:val="00233511"/>
    <w:rsid w:val="00244F70"/>
    <w:rsid w:val="002509F7"/>
    <w:rsid w:val="002661B3"/>
    <w:rsid w:val="002A5A50"/>
    <w:rsid w:val="002D326D"/>
    <w:rsid w:val="003334F4"/>
    <w:rsid w:val="003341CB"/>
    <w:rsid w:val="003372D3"/>
    <w:rsid w:val="003756E2"/>
    <w:rsid w:val="00381AAE"/>
    <w:rsid w:val="003911FF"/>
    <w:rsid w:val="003A1211"/>
    <w:rsid w:val="003B331E"/>
    <w:rsid w:val="003D3625"/>
    <w:rsid w:val="0041595C"/>
    <w:rsid w:val="00433F7B"/>
    <w:rsid w:val="00435424"/>
    <w:rsid w:val="00472A38"/>
    <w:rsid w:val="00497071"/>
    <w:rsid w:val="004B2D4E"/>
    <w:rsid w:val="004D0CB8"/>
    <w:rsid w:val="004E3589"/>
    <w:rsid w:val="004F205E"/>
    <w:rsid w:val="004F2A59"/>
    <w:rsid w:val="004F3510"/>
    <w:rsid w:val="004F3F58"/>
    <w:rsid w:val="00523F9E"/>
    <w:rsid w:val="00626328"/>
    <w:rsid w:val="00670B27"/>
    <w:rsid w:val="00672C5B"/>
    <w:rsid w:val="006B1A56"/>
    <w:rsid w:val="006D317C"/>
    <w:rsid w:val="006E6FAA"/>
    <w:rsid w:val="00702ED8"/>
    <w:rsid w:val="00703920"/>
    <w:rsid w:val="00714CC7"/>
    <w:rsid w:val="00721A83"/>
    <w:rsid w:val="00730C7A"/>
    <w:rsid w:val="00743D8D"/>
    <w:rsid w:val="007549B4"/>
    <w:rsid w:val="00773A37"/>
    <w:rsid w:val="007752C3"/>
    <w:rsid w:val="00780DF8"/>
    <w:rsid w:val="007C1B79"/>
    <w:rsid w:val="007C4CF1"/>
    <w:rsid w:val="007C5539"/>
    <w:rsid w:val="007F66A5"/>
    <w:rsid w:val="008130C4"/>
    <w:rsid w:val="008818F6"/>
    <w:rsid w:val="008D0D53"/>
    <w:rsid w:val="008D66CE"/>
    <w:rsid w:val="008E0366"/>
    <w:rsid w:val="008F3E61"/>
    <w:rsid w:val="00951FDD"/>
    <w:rsid w:val="009633B5"/>
    <w:rsid w:val="009A378D"/>
    <w:rsid w:val="009C6380"/>
    <w:rsid w:val="009C7497"/>
    <w:rsid w:val="009F7F7E"/>
    <w:rsid w:val="00A00B07"/>
    <w:rsid w:val="00A1615B"/>
    <w:rsid w:val="00A52430"/>
    <w:rsid w:val="00A82F4C"/>
    <w:rsid w:val="00AF50F3"/>
    <w:rsid w:val="00AF7B5B"/>
    <w:rsid w:val="00B3252A"/>
    <w:rsid w:val="00B70DE1"/>
    <w:rsid w:val="00B929AC"/>
    <w:rsid w:val="00BF2442"/>
    <w:rsid w:val="00BF75E3"/>
    <w:rsid w:val="00C33137"/>
    <w:rsid w:val="00C36129"/>
    <w:rsid w:val="00C64472"/>
    <w:rsid w:val="00C75222"/>
    <w:rsid w:val="00C83A3F"/>
    <w:rsid w:val="00C855AE"/>
    <w:rsid w:val="00C86A42"/>
    <w:rsid w:val="00CA67DB"/>
    <w:rsid w:val="00CD0D89"/>
    <w:rsid w:val="00D0268E"/>
    <w:rsid w:val="00D22FE6"/>
    <w:rsid w:val="00D6123E"/>
    <w:rsid w:val="00D72B42"/>
    <w:rsid w:val="00D73C2B"/>
    <w:rsid w:val="00D76CA3"/>
    <w:rsid w:val="00D81616"/>
    <w:rsid w:val="00D9614E"/>
    <w:rsid w:val="00DB0B4F"/>
    <w:rsid w:val="00DB1DBA"/>
    <w:rsid w:val="00DC0481"/>
    <w:rsid w:val="00DD205A"/>
    <w:rsid w:val="00E008EE"/>
    <w:rsid w:val="00E04E3E"/>
    <w:rsid w:val="00E15254"/>
    <w:rsid w:val="00E3388A"/>
    <w:rsid w:val="00E66231"/>
    <w:rsid w:val="00E85EC4"/>
    <w:rsid w:val="00EA6306"/>
    <w:rsid w:val="00EA69CF"/>
    <w:rsid w:val="00EE3A12"/>
    <w:rsid w:val="00EF2FC5"/>
    <w:rsid w:val="00F0373E"/>
    <w:rsid w:val="00F03D37"/>
    <w:rsid w:val="00F0616D"/>
    <w:rsid w:val="00F14A1A"/>
    <w:rsid w:val="00F1790A"/>
    <w:rsid w:val="00F2350A"/>
    <w:rsid w:val="00F45242"/>
    <w:rsid w:val="00F962E5"/>
    <w:rsid w:val="00FA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857D20F"/>
  <w15:chartTrackingRefBased/>
  <w15:docId w15:val="{02339F10-6B7F-4DB7-B50D-2301850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CA3"/>
    <w:rPr>
      <w:sz w:val="24"/>
      <w:szCs w:val="24"/>
    </w:rPr>
  </w:style>
  <w:style w:type="paragraph" w:styleId="Titre1">
    <w:name w:val="heading 1"/>
    <w:aliases w:val="0-Généralité-Nomenclature,Intro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Titre2">
    <w:name w:val="heading 2"/>
    <w:aliases w:val="Livres"/>
    <w:basedOn w:val="Normal"/>
    <w:next w:val="Normal"/>
    <w:autoRedefine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aliases w:val="Titres"/>
    <w:basedOn w:val="Normal"/>
    <w:next w:val="Normal"/>
    <w:autoRedefine/>
    <w:qFormat/>
    <w:pPr>
      <w:keepNext/>
      <w:spacing w:before="240" w:after="60"/>
      <w:ind w:firstLine="340"/>
      <w:outlineLvl w:val="2"/>
    </w:pPr>
    <w:rPr>
      <w:rFonts w:cs="Arial"/>
      <w:b/>
      <w:bCs/>
      <w:i/>
      <w:sz w:val="26"/>
      <w:szCs w:val="26"/>
    </w:rPr>
  </w:style>
  <w:style w:type="paragraph" w:styleId="Titre4">
    <w:name w:val="heading 4"/>
    <w:aliases w:val="Chapitres"/>
    <w:basedOn w:val="Normal"/>
    <w:next w:val="Normal"/>
    <w:qFormat/>
    <w:pPr>
      <w:keepNext/>
      <w:ind w:left="567"/>
      <w:outlineLvl w:val="3"/>
    </w:pPr>
    <w:rPr>
      <w:b/>
      <w:szCs w:val="20"/>
    </w:rPr>
  </w:style>
  <w:style w:type="paragraph" w:styleId="Titre5">
    <w:name w:val="heading 5"/>
    <w:aliases w:val="Sections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Titre6">
    <w:name w:val="heading 6"/>
    <w:aliases w:val="Paragraphes"/>
    <w:basedOn w:val="Normal"/>
    <w:next w:val="Normal"/>
    <w:qFormat/>
    <w:pPr>
      <w:keepNext/>
      <w:outlineLvl w:val="5"/>
    </w:pPr>
    <w:rPr>
      <w:b/>
      <w:bCs/>
      <w:szCs w:val="20"/>
    </w:rPr>
  </w:style>
  <w:style w:type="paragraph" w:styleId="Titre7">
    <w:name w:val="heading 7"/>
    <w:aliases w:val="Article LPN,Sous-Paragraphes"/>
    <w:basedOn w:val="Normal"/>
    <w:next w:val="Normal"/>
    <w:qFormat/>
    <w:pPr>
      <w:keepNext/>
      <w:outlineLvl w:val="6"/>
    </w:pPr>
    <w:rPr>
      <w:color w:val="0000FF"/>
      <w:szCs w:val="20"/>
    </w:rPr>
  </w:style>
  <w:style w:type="paragraph" w:styleId="Titre8">
    <w:name w:val="heading 8"/>
    <w:aliases w:val="Article 1er"/>
    <w:basedOn w:val="Normal"/>
    <w:next w:val="Normal"/>
    <w:qFormat/>
    <w:pPr>
      <w:keepNext/>
      <w:jc w:val="center"/>
      <w:outlineLvl w:val="7"/>
    </w:pPr>
    <w:rPr>
      <w:sz w:val="32"/>
    </w:rPr>
  </w:style>
  <w:style w:type="paragraph" w:styleId="Titre9">
    <w:name w:val="heading 9"/>
    <w:aliases w:val="Article N"/>
    <w:basedOn w:val="Normal"/>
    <w:next w:val="Normal"/>
    <w:qFormat/>
    <w:pPr>
      <w:keepNext/>
      <w:tabs>
        <w:tab w:val="left" w:leader="dot" w:pos="7740"/>
        <w:tab w:val="left" w:pos="8820"/>
      </w:tabs>
      <w:spacing w:after="120"/>
      <w:outlineLvl w:val="8"/>
    </w:pPr>
    <w:rPr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Chapitre">
    <w:name w:val="Chapitre"/>
    <w:basedOn w:val="Normal"/>
    <w:next w:val="Normal"/>
    <w:pPr>
      <w:numPr>
        <w:numId w:val="1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jc w:val="center"/>
    </w:pPr>
    <w:rPr>
      <w:b/>
      <w:caps/>
      <w:spacing w:val="20"/>
      <w:sz w:val="28"/>
    </w:rPr>
  </w:style>
  <w:style w:type="paragraph" w:customStyle="1" w:styleId="Titre6Paragraphes">
    <w:name w:val="Titre 6.Paragraphes"/>
    <w:basedOn w:val="Normal"/>
    <w:next w:val="Normal"/>
    <w:pPr>
      <w:keepNext/>
      <w:keepLines/>
      <w:numPr>
        <w:ilvl w:val="5"/>
        <w:numId w:val="2"/>
      </w:numPr>
      <w:tabs>
        <w:tab w:val="num" w:pos="360"/>
        <w:tab w:val="num" w:pos="644"/>
        <w:tab w:val="num" w:pos="2055"/>
      </w:tabs>
      <w:spacing w:before="160" w:after="80"/>
      <w:ind w:left="644" w:hanging="360"/>
      <w:jc w:val="center"/>
      <w:outlineLvl w:val="5"/>
    </w:pPr>
    <w:rPr>
      <w:b/>
      <w:i/>
      <w:kern w:val="28"/>
      <w:sz w:val="22"/>
      <w:szCs w:val="20"/>
    </w:rPr>
  </w:style>
  <w:style w:type="paragraph" w:customStyle="1" w:styleId="Nomdesocit">
    <w:name w:val="Nom de société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styleId="Corpsdetexte2">
    <w:name w:val="Body Text 2"/>
    <w:basedOn w:val="Normal"/>
    <w:rPr>
      <w:rFonts w:ascii="Palatino" w:hAnsi="Palatino"/>
      <w:b/>
      <w:szCs w:val="20"/>
    </w:rPr>
  </w:style>
  <w:style w:type="paragraph" w:customStyle="1" w:styleId="-ActeDatesanceGEDA">
    <w:name w:val="- Acte:Date séance        GEDA"/>
    <w:next w:val="Normal"/>
    <w:pPr>
      <w:tabs>
        <w:tab w:val="left" w:pos="1196"/>
        <w:tab w:val="left" w:pos="1338"/>
      </w:tabs>
      <w:spacing w:before="180"/>
    </w:pPr>
    <w:rPr>
      <w:sz w:val="24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sz w:val="32"/>
    </w:rPr>
  </w:style>
  <w:style w:type="paragraph" w:customStyle="1" w:styleId="Article1">
    <w:name w:val="Article 1"/>
    <w:basedOn w:val="Normal"/>
    <w:pPr>
      <w:numPr>
        <w:numId w:val="3"/>
      </w:numPr>
    </w:pPr>
  </w:style>
  <w:style w:type="paragraph" w:customStyle="1" w:styleId="-LettrehDestinataireGEDA">
    <w:name w:val="- Lettre:h_Destinataire    GEDA"/>
    <w:next w:val="Normal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ObjetGEDA">
    <w:name w:val="- Lettre:Objet                GEDA"/>
    <w:next w:val="Normal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RefGEDA">
    <w:name w:val="- Lettre:Ref                  GEDA"/>
    <w:basedOn w:val="-LettreObjetGEDA"/>
    <w:next w:val="Normal"/>
    <w:pPr>
      <w:spacing w:before="80"/>
    </w:pPr>
  </w:style>
  <w:style w:type="paragraph" w:customStyle="1" w:styleId="-LettreTexteGEDA">
    <w:name w:val="- Lettre:Texte                GED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table" w:styleId="Grilledutableau">
    <w:name w:val="Table Grid"/>
    <w:basedOn w:val="TableauNormal"/>
    <w:rsid w:val="0038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704EB"/>
    <w:rPr>
      <w:color w:val="0000FF"/>
      <w:u w:val="single"/>
    </w:rPr>
  </w:style>
  <w:style w:type="paragraph" w:styleId="NormalWeb">
    <w:name w:val="Normal (Web)"/>
    <w:basedOn w:val="Normal"/>
    <w:rsid w:val="001704EB"/>
    <w:pPr>
      <w:spacing w:before="100" w:beforeAutospacing="1" w:after="100" w:afterAutospacing="1"/>
    </w:pPr>
  </w:style>
  <w:style w:type="paragraph" w:styleId="Retraitcorpsdetexte">
    <w:name w:val="Body Text Indent"/>
    <w:basedOn w:val="Normal"/>
    <w:link w:val="RetraitcorpsdetexteCar"/>
    <w:rsid w:val="000650D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650D6"/>
    <w:rPr>
      <w:sz w:val="24"/>
      <w:szCs w:val="24"/>
    </w:rPr>
  </w:style>
  <w:style w:type="paragraph" w:styleId="Corpsdetexte3">
    <w:name w:val="Body Text 3"/>
    <w:basedOn w:val="Normal"/>
    <w:link w:val="Corpsdetexte3Car"/>
    <w:rsid w:val="000650D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0650D6"/>
    <w:rPr>
      <w:sz w:val="16"/>
      <w:szCs w:val="16"/>
    </w:rPr>
  </w:style>
  <w:style w:type="paragraph" w:styleId="Normalcentr">
    <w:name w:val="Block Text"/>
    <w:basedOn w:val="Normal"/>
    <w:rsid w:val="000650D6"/>
    <w:pPr>
      <w:ind w:left="1418" w:right="1418" w:firstLine="425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0650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50D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B1DBA"/>
    <w:rPr>
      <w:sz w:val="24"/>
      <w:szCs w:val="24"/>
    </w:rPr>
  </w:style>
  <w:style w:type="character" w:styleId="lev">
    <w:name w:val="Strong"/>
    <w:basedOn w:val="Policepardfaut"/>
    <w:qFormat/>
    <w:rsid w:val="00DD205A"/>
    <w:rPr>
      <w:b/>
      <w:bCs/>
    </w:rPr>
  </w:style>
  <w:style w:type="paragraph" w:customStyle="1" w:styleId="TableParagraph">
    <w:name w:val="Table Paragraph"/>
    <w:basedOn w:val="Normal"/>
    <w:rsid w:val="00B929AC"/>
    <w:pPr>
      <w:suppressAutoHyphens/>
    </w:pPr>
    <w:rPr>
      <w:rFonts w:ascii="Calibri" w:eastAsia="SimSun" w:hAnsi="Calibri"/>
      <w:kern w:val="1"/>
      <w:sz w:val="22"/>
      <w:szCs w:val="22"/>
      <w:lang w:val="en-US" w:eastAsia="en-US"/>
    </w:rPr>
  </w:style>
  <w:style w:type="paragraph" w:customStyle="1" w:styleId="Paragraphedeliste1">
    <w:name w:val="Paragraphe de liste1"/>
    <w:basedOn w:val="Normal"/>
    <w:rsid w:val="00B929AC"/>
    <w:pPr>
      <w:suppressAutoHyphens/>
    </w:pPr>
    <w:rPr>
      <w:rFonts w:ascii="Calibri" w:eastAsia="SimSun" w:hAnsi="Calibri"/>
      <w:kern w:val="1"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rsid w:val="00B929A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929AC"/>
  </w:style>
  <w:style w:type="character" w:styleId="Appelnotedebasdep">
    <w:name w:val="footnote reference"/>
    <w:basedOn w:val="Policepardfaut"/>
    <w:rsid w:val="00B929AC"/>
    <w:rPr>
      <w:vertAlign w:val="superscript"/>
    </w:rPr>
  </w:style>
  <w:style w:type="paragraph" w:styleId="TM1">
    <w:name w:val="toc 1"/>
    <w:basedOn w:val="Normal"/>
    <w:next w:val="Normal"/>
    <w:autoRedefine/>
    <w:uiPriority w:val="39"/>
    <w:rsid w:val="00B929AC"/>
    <w:pPr>
      <w:spacing w:before="360"/>
    </w:pPr>
    <w:rPr>
      <w:rFonts w:ascii="Arial" w:hAnsi="Arial"/>
      <w:b/>
      <w:bCs/>
      <w:caps/>
      <w:szCs w:val="28"/>
    </w:rPr>
  </w:style>
  <w:style w:type="paragraph" w:styleId="TM2">
    <w:name w:val="toc 2"/>
    <w:basedOn w:val="Normal"/>
    <w:next w:val="Normal"/>
    <w:autoRedefine/>
    <w:uiPriority w:val="39"/>
    <w:rsid w:val="00B929AC"/>
    <w:pPr>
      <w:spacing w:before="240"/>
    </w:pPr>
    <w:rPr>
      <w:b/>
      <w:bCs/>
    </w:rPr>
  </w:style>
  <w:style w:type="paragraph" w:styleId="TM3">
    <w:name w:val="toc 3"/>
    <w:basedOn w:val="Normal"/>
    <w:next w:val="Normal"/>
    <w:autoRedefine/>
    <w:uiPriority w:val="39"/>
    <w:rsid w:val="00B929AC"/>
    <w:pPr>
      <w:ind w:left="240"/>
    </w:pPr>
  </w:style>
  <w:style w:type="paragraph" w:styleId="TM4">
    <w:name w:val="toc 4"/>
    <w:basedOn w:val="Normal"/>
    <w:next w:val="Normal"/>
    <w:autoRedefine/>
    <w:uiPriority w:val="39"/>
    <w:rsid w:val="00B929AC"/>
    <w:pPr>
      <w:ind w:left="480"/>
    </w:pPr>
  </w:style>
  <w:style w:type="paragraph" w:styleId="TM5">
    <w:name w:val="toc 5"/>
    <w:basedOn w:val="Normal"/>
    <w:next w:val="Normal"/>
    <w:autoRedefine/>
    <w:uiPriority w:val="39"/>
    <w:rsid w:val="00B929AC"/>
    <w:pPr>
      <w:ind w:left="720"/>
    </w:pPr>
  </w:style>
  <w:style w:type="paragraph" w:styleId="TM6">
    <w:name w:val="toc 6"/>
    <w:basedOn w:val="Normal"/>
    <w:next w:val="Normal"/>
    <w:autoRedefine/>
    <w:uiPriority w:val="39"/>
    <w:rsid w:val="00B929AC"/>
    <w:pPr>
      <w:ind w:left="960"/>
    </w:pPr>
  </w:style>
  <w:style w:type="paragraph" w:styleId="TM7">
    <w:name w:val="toc 7"/>
    <w:basedOn w:val="Normal"/>
    <w:next w:val="Normal"/>
    <w:autoRedefine/>
    <w:uiPriority w:val="39"/>
    <w:rsid w:val="00B929AC"/>
    <w:pPr>
      <w:ind w:left="1200"/>
    </w:pPr>
  </w:style>
  <w:style w:type="paragraph" w:styleId="TM8">
    <w:name w:val="toc 8"/>
    <w:basedOn w:val="Normal"/>
    <w:next w:val="Normal"/>
    <w:autoRedefine/>
    <w:uiPriority w:val="39"/>
    <w:rsid w:val="00B929AC"/>
    <w:pPr>
      <w:ind w:left="1440"/>
    </w:pPr>
  </w:style>
  <w:style w:type="paragraph" w:styleId="TM9">
    <w:name w:val="toc 9"/>
    <w:basedOn w:val="Normal"/>
    <w:next w:val="Normal"/>
    <w:autoRedefine/>
    <w:uiPriority w:val="39"/>
    <w:rsid w:val="00B929AC"/>
    <w:pPr>
      <w:ind w:left="1680"/>
    </w:pPr>
  </w:style>
  <w:style w:type="character" w:styleId="Lienhypertextesuivivisit">
    <w:name w:val="FollowedHyperlink"/>
    <w:basedOn w:val="Policepardfaut"/>
    <w:rsid w:val="00B929AC"/>
    <w:rPr>
      <w:color w:val="800080"/>
      <w:u w:val="single"/>
    </w:rPr>
  </w:style>
  <w:style w:type="paragraph" w:customStyle="1" w:styleId="western">
    <w:name w:val="western"/>
    <w:basedOn w:val="Normal"/>
    <w:rsid w:val="00B929AC"/>
    <w:pPr>
      <w:spacing w:before="100" w:beforeAutospacing="1"/>
      <w:ind w:left="113"/>
    </w:pPr>
    <w:rPr>
      <w:rFonts w:eastAsia="Arial Unicode MS"/>
      <w:color w:val="000000"/>
      <w:sz w:val="20"/>
      <w:szCs w:val="20"/>
    </w:rPr>
  </w:style>
  <w:style w:type="character" w:customStyle="1" w:styleId="CarCar15">
    <w:name w:val="Car Car15"/>
    <w:basedOn w:val="Policepardfaut"/>
    <w:rsid w:val="00B929AC"/>
    <w:rPr>
      <w:b/>
      <w:bCs/>
      <w:color w:val="FF00FF"/>
      <w:kern w:val="1"/>
      <w:sz w:val="36"/>
      <w:szCs w:val="32"/>
      <w:lang w:val="en-US" w:eastAsia="en-US"/>
    </w:rPr>
  </w:style>
  <w:style w:type="character" w:customStyle="1" w:styleId="CarCar14">
    <w:name w:val="Car Car14"/>
    <w:basedOn w:val="Policepardfaut"/>
    <w:rsid w:val="00B929AC"/>
    <w:rPr>
      <w:b/>
      <w:bCs/>
      <w:color w:val="008000"/>
      <w:kern w:val="1"/>
      <w:sz w:val="32"/>
      <w:szCs w:val="30"/>
      <w:lang w:val="en-US" w:eastAsia="en-US"/>
    </w:rPr>
  </w:style>
  <w:style w:type="character" w:customStyle="1" w:styleId="CarCar13">
    <w:name w:val="Car Car13"/>
    <w:basedOn w:val="Policepardfaut"/>
    <w:rsid w:val="00B929AC"/>
    <w:rPr>
      <w:b/>
      <w:bCs/>
      <w:color w:val="7030A0"/>
      <w:kern w:val="1"/>
      <w:sz w:val="32"/>
      <w:szCs w:val="28"/>
      <w:lang w:val="en-US" w:eastAsia="en-US"/>
    </w:rPr>
  </w:style>
  <w:style w:type="character" w:customStyle="1" w:styleId="CarCar12">
    <w:name w:val="Car Car12"/>
    <w:basedOn w:val="Policepardfaut"/>
    <w:rsid w:val="00B929AC"/>
    <w:rPr>
      <w:b/>
      <w:bCs/>
      <w:color w:val="89911B"/>
      <w:sz w:val="28"/>
      <w:szCs w:val="22"/>
    </w:rPr>
  </w:style>
  <w:style w:type="character" w:customStyle="1" w:styleId="CarCar10">
    <w:name w:val="Car Car10"/>
    <w:basedOn w:val="Policepardfaut"/>
    <w:rsid w:val="00B929AC"/>
    <w:rPr>
      <w:b/>
      <w:color w:val="800000"/>
      <w:kern w:val="1"/>
      <w:sz w:val="24"/>
      <w:szCs w:val="24"/>
      <w:lang w:val="en-US" w:eastAsia="en-US"/>
    </w:rPr>
  </w:style>
  <w:style w:type="character" w:customStyle="1" w:styleId="CarCar8">
    <w:name w:val="Car Car8"/>
    <w:basedOn w:val="Policepardfaut"/>
    <w:rsid w:val="00B929AC"/>
    <w:rPr>
      <w:spacing w:val="-2"/>
      <w:kern w:val="1"/>
      <w:lang w:eastAsia="en-US"/>
    </w:rPr>
  </w:style>
  <w:style w:type="character" w:customStyle="1" w:styleId="CarCar5">
    <w:name w:val="Car Car5"/>
    <w:basedOn w:val="Policepardfaut"/>
    <w:rsid w:val="00B929AC"/>
    <w:rPr>
      <w:sz w:val="24"/>
      <w:szCs w:val="24"/>
    </w:rPr>
  </w:style>
  <w:style w:type="paragraph" w:customStyle="1" w:styleId="Code">
    <w:name w:val="Code"/>
    <w:basedOn w:val="Normal"/>
    <w:next w:val="Normal"/>
    <w:qFormat/>
    <w:rsid w:val="00B929AC"/>
    <w:pPr>
      <w:jc w:val="center"/>
    </w:pPr>
    <w:rPr>
      <w:spacing w:val="-1"/>
    </w:rPr>
  </w:style>
  <w:style w:type="paragraph" w:customStyle="1" w:styleId="Colonne">
    <w:name w:val="Colonne"/>
    <w:basedOn w:val="Normal"/>
    <w:qFormat/>
    <w:rsid w:val="00B929AC"/>
    <w:pPr>
      <w:jc w:val="center"/>
    </w:pPr>
    <w:rPr>
      <w:b/>
      <w:sz w:val="20"/>
    </w:rPr>
  </w:style>
  <w:style w:type="paragraph" w:customStyle="1" w:styleId="G10">
    <w:name w:val="G10"/>
    <w:basedOn w:val="Corpsdetexte"/>
    <w:next w:val="Normal"/>
    <w:qFormat/>
    <w:rsid w:val="00B929AC"/>
    <w:pPr>
      <w:suppressAutoHyphens/>
      <w:spacing w:line="100" w:lineRule="atLeast"/>
      <w:ind w:left="115" w:right="224"/>
      <w:jc w:val="left"/>
    </w:pPr>
    <w:rPr>
      <w:b/>
      <w:spacing w:val="-1"/>
      <w:kern w:val="1"/>
      <w:sz w:val="20"/>
      <w:szCs w:val="20"/>
      <w:lang w:eastAsia="en-US"/>
    </w:rPr>
  </w:style>
  <w:style w:type="paragraph" w:customStyle="1" w:styleId="G12">
    <w:name w:val="G12"/>
    <w:basedOn w:val="Normal"/>
    <w:next w:val="Normal"/>
    <w:qFormat/>
    <w:rsid w:val="00B929AC"/>
    <w:pPr>
      <w:spacing w:before="170"/>
      <w:ind w:right="308"/>
    </w:pPr>
    <w:rPr>
      <w:b/>
      <w:spacing w:val="-1"/>
    </w:rPr>
  </w:style>
  <w:style w:type="paragraph" w:customStyle="1" w:styleId="MResp">
    <w:name w:val="MResp."/>
    <w:basedOn w:val="Normal"/>
    <w:qFormat/>
    <w:rsid w:val="00B929AC"/>
    <w:pPr>
      <w:jc w:val="right"/>
    </w:pPr>
  </w:style>
  <w:style w:type="paragraph" w:customStyle="1" w:styleId="PLV">
    <w:name w:val="PLV"/>
    <w:basedOn w:val="Normal"/>
    <w:qFormat/>
    <w:rsid w:val="00B929AC"/>
    <w:pPr>
      <w:jc w:val="right"/>
    </w:pPr>
  </w:style>
  <w:style w:type="paragraph" w:customStyle="1" w:styleId="Sansinterligne1">
    <w:name w:val="Sans interligne1"/>
    <w:aliases w:val="N10,Normal10"/>
    <w:qFormat/>
    <w:rsid w:val="00B929AC"/>
    <w:rPr>
      <w:szCs w:val="24"/>
    </w:rPr>
  </w:style>
  <w:style w:type="paragraph" w:customStyle="1" w:styleId="Titre10">
    <w:name w:val="Titre 10"/>
    <w:basedOn w:val="Normal"/>
    <w:next w:val="Normal"/>
    <w:qFormat/>
    <w:rsid w:val="00B929AC"/>
    <w:pPr>
      <w:jc w:val="center"/>
    </w:pPr>
    <w:rPr>
      <w:b/>
      <w:color w:val="7F7F7F"/>
    </w:rPr>
  </w:style>
  <w:style w:type="character" w:customStyle="1" w:styleId="CarCar4">
    <w:name w:val="Car Car4"/>
    <w:basedOn w:val="Policepardfaut"/>
    <w:rsid w:val="00B929AC"/>
    <w:rPr>
      <w:b/>
      <w:bCs/>
      <w:sz w:val="24"/>
      <w:szCs w:val="24"/>
    </w:rPr>
  </w:style>
  <w:style w:type="paragraph" w:customStyle="1" w:styleId="Index">
    <w:name w:val="Index"/>
    <w:basedOn w:val="Normal"/>
    <w:rsid w:val="00B929AC"/>
    <w:pPr>
      <w:suppressLineNumbers/>
      <w:suppressAutoHyphens/>
      <w:spacing w:line="100" w:lineRule="atLeast"/>
    </w:pPr>
    <w:rPr>
      <w:rFonts w:ascii="Calibri" w:eastAsia="SimSun" w:hAnsi="Calibri" w:cs="Tahoma"/>
      <w:kern w:val="1"/>
      <w:sz w:val="22"/>
      <w:szCs w:val="22"/>
      <w:lang w:val="en-US" w:eastAsia="en-US"/>
    </w:rPr>
  </w:style>
  <w:style w:type="character" w:customStyle="1" w:styleId="CarCar7">
    <w:name w:val="Car Car7"/>
    <w:basedOn w:val="Policepardfaut"/>
    <w:rsid w:val="00B929AC"/>
  </w:style>
  <w:style w:type="character" w:customStyle="1" w:styleId="CarCar9">
    <w:name w:val="Car Car9"/>
    <w:basedOn w:val="Policepardfaut"/>
    <w:rsid w:val="00B929AC"/>
    <w:rPr>
      <w:b/>
      <w:bCs/>
      <w:color w:val="003399"/>
      <w:kern w:val="1"/>
      <w:sz w:val="28"/>
      <w:lang w:val="en-US" w:eastAsia="ar-SA"/>
    </w:rPr>
  </w:style>
  <w:style w:type="character" w:customStyle="1" w:styleId="CarCar3">
    <w:name w:val="Car Car3"/>
    <w:basedOn w:val="Policepardfaut"/>
    <w:rsid w:val="00B929AC"/>
    <w:rPr>
      <w:b/>
      <w:bCs/>
      <w:sz w:val="24"/>
      <w:szCs w:val="24"/>
    </w:rPr>
  </w:style>
  <w:style w:type="character" w:customStyle="1" w:styleId="0-Gnralit-NomenclatureCarCar">
    <w:name w:val="0-Généralité-Nomenclature Car Car"/>
    <w:basedOn w:val="Policepardfaut"/>
    <w:rsid w:val="00B929AC"/>
    <w:rPr>
      <w:rFonts w:cs="Arial"/>
      <w:b/>
      <w:bCs/>
      <w:kern w:val="32"/>
      <w:sz w:val="36"/>
      <w:szCs w:val="32"/>
    </w:rPr>
  </w:style>
  <w:style w:type="character" w:customStyle="1" w:styleId="CarCar16">
    <w:name w:val="Car Car16"/>
    <w:basedOn w:val="Policepardfaut"/>
    <w:rsid w:val="00B929AC"/>
    <w:rPr>
      <w:b/>
      <w:bCs/>
      <w:color w:val="FF0000"/>
      <w:kern w:val="1"/>
      <w:sz w:val="38"/>
      <w:szCs w:val="34"/>
      <w:lang w:val="en-US" w:eastAsia="en-US"/>
    </w:rPr>
  </w:style>
  <w:style w:type="character" w:customStyle="1" w:styleId="CarCar6">
    <w:name w:val="Car Car6"/>
    <w:basedOn w:val="Policepardfaut"/>
    <w:rsid w:val="00B929AC"/>
    <w:rPr>
      <w:sz w:val="24"/>
      <w:szCs w:val="24"/>
    </w:rPr>
  </w:style>
  <w:style w:type="paragraph" w:customStyle="1" w:styleId="Titre11">
    <w:name w:val="Titre 11"/>
    <w:basedOn w:val="Normal"/>
    <w:next w:val="Normal"/>
    <w:qFormat/>
    <w:rsid w:val="00B929AC"/>
    <w:pPr>
      <w:spacing w:before="55"/>
      <w:ind w:left="143" w:right="141"/>
      <w:jc w:val="center"/>
    </w:pPr>
    <w:rPr>
      <w:rFonts w:eastAsia="SimSun"/>
      <w:b/>
      <w:color w:val="33CCFF"/>
      <w:spacing w:val="-1"/>
      <w:kern w:val="1"/>
      <w:sz w:val="22"/>
      <w:szCs w:val="22"/>
      <w:lang w:eastAsia="en-US"/>
    </w:rPr>
  </w:style>
  <w:style w:type="character" w:customStyle="1" w:styleId="CarCar11">
    <w:name w:val="Car Car11"/>
    <w:basedOn w:val="Policepardfaut"/>
    <w:rsid w:val="00B929AC"/>
    <w:rPr>
      <w:b/>
      <w:color w:val="31849B"/>
      <w:sz w:val="28"/>
      <w:szCs w:val="24"/>
    </w:rPr>
  </w:style>
  <w:style w:type="paragraph" w:customStyle="1" w:styleId="Default">
    <w:name w:val="Default"/>
    <w:rsid w:val="00B929AC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  <w:style w:type="paragraph" w:customStyle="1" w:styleId="-ActeAttenduConsidrantGEDA">
    <w:name w:val="- Acte:Attendu (Considérant)  GEDA"/>
    <w:basedOn w:val="-ActeAttenduVuGEDA"/>
    <w:rsid w:val="00B929AC"/>
    <w:pPr>
      <w:numPr>
        <w:numId w:val="5"/>
      </w:numPr>
    </w:pPr>
  </w:style>
  <w:style w:type="paragraph" w:customStyle="1" w:styleId="-ActeAttenduVuGEDA">
    <w:name w:val="- Acte:Attendu (Vu)                 GEDA"/>
    <w:rsid w:val="00B929AC"/>
    <w:pPr>
      <w:numPr>
        <w:numId w:val="4"/>
      </w:numPr>
      <w:overflowPunct w:val="0"/>
      <w:autoSpaceDE w:val="0"/>
      <w:autoSpaceDN w:val="0"/>
      <w:adjustRightInd w:val="0"/>
      <w:spacing w:before="180"/>
      <w:jc w:val="both"/>
      <w:textAlignment w:val="baseline"/>
    </w:pPr>
  </w:style>
  <w:style w:type="paragraph" w:styleId="Titre">
    <w:name w:val="Title"/>
    <w:aliases w:val="Préambule"/>
    <w:basedOn w:val="Normal"/>
    <w:next w:val="Corpsdetexte"/>
    <w:link w:val="TitreCar"/>
    <w:qFormat/>
    <w:rsid w:val="00B929AC"/>
    <w:pPr>
      <w:keepNext/>
      <w:suppressAutoHyphens/>
      <w:spacing w:before="240" w:after="120" w:line="100" w:lineRule="atLeast"/>
    </w:pPr>
    <w:rPr>
      <w:rFonts w:ascii="Arial" w:eastAsia="SimSun" w:hAnsi="Arial" w:cs="Tahoma"/>
      <w:kern w:val="1"/>
      <w:sz w:val="28"/>
      <w:szCs w:val="28"/>
      <w:lang w:val="en-US" w:eastAsia="ar-SA"/>
    </w:rPr>
  </w:style>
  <w:style w:type="character" w:customStyle="1" w:styleId="TitreCar">
    <w:name w:val="Titre Car"/>
    <w:aliases w:val="Préambule Car"/>
    <w:basedOn w:val="Policepardfaut"/>
    <w:link w:val="Titre"/>
    <w:rsid w:val="00B929AC"/>
    <w:rPr>
      <w:rFonts w:ascii="Arial" w:eastAsia="SimSun" w:hAnsi="Arial" w:cs="Tahoma"/>
      <w:kern w:val="1"/>
      <w:sz w:val="28"/>
      <w:szCs w:val="28"/>
      <w:lang w:val="en-US" w:eastAsia="ar-SA"/>
    </w:rPr>
  </w:style>
  <w:style w:type="character" w:customStyle="1" w:styleId="CarCar1">
    <w:name w:val="Car Car1"/>
    <w:basedOn w:val="Policepardfaut"/>
    <w:rsid w:val="00B929AC"/>
    <w:rPr>
      <w:rFonts w:ascii="Arial" w:eastAsia="SimSun" w:hAnsi="Arial" w:cs="Tahoma"/>
      <w:kern w:val="1"/>
      <w:sz w:val="28"/>
      <w:szCs w:val="28"/>
      <w:lang w:val="en-US" w:eastAsia="ar-SA"/>
    </w:rPr>
  </w:style>
  <w:style w:type="paragraph" w:styleId="Liste">
    <w:name w:val="List"/>
    <w:basedOn w:val="Corpsdetexte"/>
    <w:rsid w:val="00B929AC"/>
    <w:pPr>
      <w:spacing w:after="120"/>
      <w:jc w:val="center"/>
    </w:pPr>
    <w:rPr>
      <w:rFonts w:cs="Tahoma"/>
      <w:b/>
      <w:sz w:val="24"/>
      <w:lang w:eastAsia="ar-SA"/>
    </w:rPr>
  </w:style>
  <w:style w:type="paragraph" w:styleId="Lgende">
    <w:name w:val="caption"/>
    <w:basedOn w:val="Normal"/>
    <w:qFormat/>
    <w:rsid w:val="00B929AC"/>
    <w:pPr>
      <w:suppressLineNumbers/>
      <w:suppressAutoHyphens/>
      <w:spacing w:before="120" w:after="120" w:line="100" w:lineRule="atLeast"/>
    </w:pPr>
    <w:rPr>
      <w:rFonts w:ascii="Calibri" w:eastAsia="SimSun" w:hAnsi="Calibri" w:cs="Tahoma"/>
      <w:i/>
      <w:iCs/>
      <w:kern w:val="1"/>
      <w:lang w:val="en-US" w:eastAsia="ar-SA"/>
    </w:rPr>
  </w:style>
  <w:style w:type="paragraph" w:styleId="Paragraphedeliste">
    <w:name w:val="List Paragraph"/>
    <w:basedOn w:val="Normal"/>
    <w:qFormat/>
    <w:rsid w:val="00B929AC"/>
    <w:pPr>
      <w:ind w:left="708"/>
    </w:pPr>
  </w:style>
  <w:style w:type="character" w:customStyle="1" w:styleId="ListLabel1">
    <w:name w:val="ListLabel 1"/>
    <w:rsid w:val="00B929AC"/>
    <w:rPr>
      <w:rFonts w:eastAsia="Times New Roman"/>
      <w:b/>
      <w:bCs/>
      <w:color w:val="008080"/>
      <w:spacing w:val="-1"/>
      <w:sz w:val="28"/>
      <w:szCs w:val="28"/>
    </w:rPr>
  </w:style>
  <w:style w:type="character" w:customStyle="1" w:styleId="ListLabel2">
    <w:name w:val="ListLabel 2"/>
    <w:rsid w:val="00B929AC"/>
    <w:rPr>
      <w:rFonts w:eastAsia="Times New Roman"/>
      <w:sz w:val="20"/>
      <w:szCs w:val="20"/>
    </w:rPr>
  </w:style>
  <w:style w:type="character" w:customStyle="1" w:styleId="ListLabel3">
    <w:name w:val="ListLabel 3"/>
    <w:rsid w:val="00B929AC"/>
    <w:rPr>
      <w:rFonts w:eastAsia="Times New Roman"/>
      <w:w w:val="75"/>
      <w:sz w:val="20"/>
      <w:szCs w:val="20"/>
    </w:rPr>
  </w:style>
  <w:style w:type="character" w:customStyle="1" w:styleId="ListLabel4">
    <w:name w:val="ListLabel 4"/>
    <w:rsid w:val="00B929AC"/>
    <w:rPr>
      <w:rFonts w:eastAsia="Times New Roman"/>
      <w:sz w:val="24"/>
      <w:szCs w:val="24"/>
    </w:rPr>
  </w:style>
  <w:style w:type="character" w:customStyle="1" w:styleId="ListLabel5">
    <w:name w:val="ListLabel 5"/>
    <w:rsid w:val="00B929AC"/>
    <w:rPr>
      <w:rFonts w:eastAsia="Times New Roman"/>
      <w:sz w:val="20"/>
      <w:szCs w:val="20"/>
    </w:rPr>
  </w:style>
  <w:style w:type="character" w:customStyle="1" w:styleId="ListLabel6">
    <w:name w:val="ListLabel 6"/>
    <w:rsid w:val="00B929AC"/>
    <w:rPr>
      <w:rFonts w:eastAsia="Times New Roman"/>
      <w:b/>
      <w:bCs/>
      <w:color w:val="008080"/>
      <w:spacing w:val="-1"/>
      <w:sz w:val="28"/>
      <w:szCs w:val="28"/>
    </w:rPr>
  </w:style>
  <w:style w:type="character" w:customStyle="1" w:styleId="ListLabel7">
    <w:name w:val="ListLabel 7"/>
    <w:rsid w:val="00B929AC"/>
    <w:rPr>
      <w:rFonts w:eastAsia="Times New Roman"/>
      <w:b/>
      <w:bCs/>
      <w:color w:val="008000"/>
      <w:sz w:val="34"/>
      <w:szCs w:val="34"/>
    </w:rPr>
  </w:style>
  <w:style w:type="character" w:customStyle="1" w:styleId="ListLabel8">
    <w:name w:val="ListLabel 8"/>
    <w:rsid w:val="00B929AC"/>
    <w:rPr>
      <w:rFonts w:eastAsia="Times New Roman"/>
      <w:spacing w:val="-1"/>
      <w:sz w:val="20"/>
      <w:szCs w:val="20"/>
    </w:rPr>
  </w:style>
  <w:style w:type="character" w:customStyle="1" w:styleId="ListLabel9">
    <w:name w:val="ListLabel 9"/>
    <w:rsid w:val="00B929AC"/>
    <w:rPr>
      <w:rFonts w:eastAsia="Times New Roman"/>
      <w:b/>
      <w:bCs/>
      <w:color w:val="808000"/>
      <w:spacing w:val="-1"/>
      <w:sz w:val="30"/>
      <w:szCs w:val="30"/>
    </w:rPr>
  </w:style>
  <w:style w:type="character" w:customStyle="1" w:styleId="ListLabel10">
    <w:name w:val="ListLabel 10"/>
    <w:rsid w:val="00B929AC"/>
    <w:rPr>
      <w:rFonts w:eastAsia="Times New Roman"/>
      <w:spacing w:val="-22"/>
      <w:sz w:val="20"/>
      <w:szCs w:val="20"/>
    </w:rPr>
  </w:style>
  <w:style w:type="character" w:customStyle="1" w:styleId="ListLabel11">
    <w:name w:val="ListLabel 11"/>
    <w:rsid w:val="00B929AC"/>
    <w:rPr>
      <w:rFonts w:eastAsia="Times New Roman"/>
      <w:spacing w:val="-3"/>
      <w:sz w:val="20"/>
      <w:szCs w:val="20"/>
    </w:rPr>
  </w:style>
  <w:style w:type="character" w:customStyle="1" w:styleId="ListLabel12">
    <w:name w:val="ListLabel 12"/>
    <w:rsid w:val="00B929AC"/>
    <w:rPr>
      <w:rFonts w:eastAsia="Times New Roman"/>
      <w:spacing w:val="-18"/>
      <w:sz w:val="20"/>
      <w:szCs w:val="20"/>
    </w:rPr>
  </w:style>
  <w:style w:type="character" w:customStyle="1" w:styleId="ListLabel13">
    <w:name w:val="ListLabel 13"/>
    <w:rsid w:val="00B929AC"/>
    <w:rPr>
      <w:rFonts w:eastAsia="Times New Roman"/>
      <w:spacing w:val="1"/>
      <w:sz w:val="20"/>
      <w:szCs w:val="20"/>
    </w:rPr>
  </w:style>
  <w:style w:type="character" w:customStyle="1" w:styleId="ListLabel14">
    <w:name w:val="ListLabel 14"/>
    <w:rsid w:val="00B929AC"/>
    <w:rPr>
      <w:rFonts w:eastAsia="Times New Roman"/>
      <w:spacing w:val="-1"/>
      <w:position w:val="12"/>
      <w:sz w:val="20"/>
      <w:szCs w:val="20"/>
    </w:rPr>
  </w:style>
  <w:style w:type="character" w:customStyle="1" w:styleId="ListLabel15">
    <w:name w:val="ListLabel 15"/>
    <w:rsid w:val="00B929AC"/>
    <w:rPr>
      <w:rFonts w:eastAsia="Times New Roman"/>
      <w:b/>
      <w:bCs/>
      <w:color w:val="808000"/>
      <w:spacing w:val="-1"/>
      <w:sz w:val="30"/>
      <w:szCs w:val="30"/>
    </w:rPr>
  </w:style>
  <w:style w:type="character" w:customStyle="1" w:styleId="ListLabel16">
    <w:name w:val="ListLabel 16"/>
    <w:rsid w:val="00B929AC"/>
    <w:rPr>
      <w:rFonts w:eastAsia="Times New Roman"/>
      <w:b/>
      <w:bCs/>
      <w:color w:val="000080"/>
      <w:sz w:val="24"/>
      <w:szCs w:val="24"/>
    </w:rPr>
  </w:style>
  <w:style w:type="character" w:customStyle="1" w:styleId="ListLabel17">
    <w:name w:val="ListLabel 17"/>
    <w:rsid w:val="00B929AC"/>
    <w:rPr>
      <w:rFonts w:eastAsia="Times New Roman"/>
      <w:b/>
      <w:bCs/>
      <w:sz w:val="20"/>
      <w:szCs w:val="20"/>
    </w:rPr>
  </w:style>
  <w:style w:type="character" w:customStyle="1" w:styleId="ListLabel18">
    <w:name w:val="ListLabel 18"/>
    <w:rsid w:val="00B929AC"/>
    <w:rPr>
      <w:rFonts w:eastAsia="Times New Roman"/>
      <w:b/>
      <w:bCs/>
      <w:color w:val="800000"/>
      <w:sz w:val="26"/>
      <w:szCs w:val="26"/>
    </w:rPr>
  </w:style>
  <w:style w:type="character" w:customStyle="1" w:styleId="Policepardfaut1">
    <w:name w:val="Police par défaut1"/>
    <w:rsid w:val="00B929AC"/>
  </w:style>
  <w:style w:type="paragraph" w:customStyle="1" w:styleId="NormalGras12">
    <w:name w:val="NormalGras12"/>
    <w:basedOn w:val="Normal"/>
    <w:next w:val="Normal"/>
    <w:rsid w:val="00B929AC"/>
    <w:pPr>
      <w:spacing w:before="170"/>
      <w:ind w:right="308"/>
    </w:pPr>
    <w:rPr>
      <w:b/>
      <w:spacing w:val="-1"/>
    </w:rPr>
  </w:style>
  <w:style w:type="paragraph" w:customStyle="1" w:styleId="NormalGras10">
    <w:name w:val="NormalGras10"/>
    <w:basedOn w:val="Corpsdetexte"/>
    <w:next w:val="Normal"/>
    <w:rsid w:val="00B929AC"/>
    <w:pPr>
      <w:suppressAutoHyphens/>
      <w:spacing w:line="100" w:lineRule="atLeast"/>
      <w:ind w:left="115" w:right="224"/>
    </w:pPr>
    <w:rPr>
      <w:b/>
      <w:spacing w:val="-1"/>
      <w:kern w:val="1"/>
      <w:sz w:val="20"/>
      <w:szCs w:val="20"/>
      <w:lang w:eastAsia="en-US"/>
    </w:rPr>
  </w:style>
  <w:style w:type="paragraph" w:styleId="Adresseexpditeur">
    <w:name w:val="envelope return"/>
    <w:basedOn w:val="Normal"/>
    <w:rsid w:val="00B929AC"/>
    <w:rPr>
      <w:rFonts w:ascii="Arial" w:hAnsi="Arial" w:cs="Arial"/>
      <w:sz w:val="20"/>
      <w:szCs w:val="20"/>
    </w:rPr>
  </w:style>
  <w:style w:type="character" w:customStyle="1" w:styleId="CarCar2">
    <w:name w:val="Car Car2"/>
    <w:basedOn w:val="Policepardfaut"/>
    <w:rsid w:val="00B929AC"/>
    <w:rPr>
      <w:sz w:val="24"/>
      <w:szCs w:val="24"/>
    </w:rPr>
  </w:style>
  <w:style w:type="paragraph" w:customStyle="1" w:styleId="Gras10">
    <w:name w:val="Gras10"/>
    <w:basedOn w:val="Corpsdetexte"/>
    <w:next w:val="Normal"/>
    <w:semiHidden/>
    <w:rsid w:val="00B929AC"/>
    <w:pPr>
      <w:suppressAutoHyphens/>
      <w:spacing w:line="100" w:lineRule="atLeast"/>
      <w:ind w:left="115" w:right="224"/>
      <w:jc w:val="center"/>
    </w:pPr>
    <w:rPr>
      <w:b/>
      <w:spacing w:val="-1"/>
      <w:kern w:val="1"/>
      <w:sz w:val="20"/>
      <w:szCs w:val="20"/>
      <w:lang w:eastAsia="en-US"/>
    </w:rPr>
  </w:style>
  <w:style w:type="character" w:styleId="Accentuation">
    <w:name w:val="Emphasis"/>
    <w:basedOn w:val="Policepardfaut"/>
    <w:qFormat/>
    <w:rsid w:val="00B929AC"/>
    <w:rPr>
      <w:i/>
      <w:iCs/>
    </w:rPr>
  </w:style>
  <w:style w:type="character" w:customStyle="1" w:styleId="Emphaseple">
    <w:name w:val="Emphase pâle"/>
    <w:basedOn w:val="Policepardfaut"/>
    <w:qFormat/>
    <w:rsid w:val="00B929AC"/>
    <w:rPr>
      <w:i/>
      <w:iCs/>
      <w:color w:val="808080"/>
    </w:rPr>
  </w:style>
  <w:style w:type="paragraph" w:styleId="Citationintense">
    <w:name w:val="Intense Quote"/>
    <w:basedOn w:val="Normal"/>
    <w:next w:val="Normal"/>
    <w:link w:val="CitationintenseCar"/>
    <w:qFormat/>
    <w:rsid w:val="00B929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rsid w:val="00B929AC"/>
    <w:rPr>
      <w:b/>
      <w:bCs/>
      <w:i/>
      <w:iCs/>
      <w:color w:val="4F81BD"/>
      <w:sz w:val="24"/>
      <w:szCs w:val="24"/>
    </w:rPr>
  </w:style>
  <w:style w:type="paragraph" w:styleId="Tabledesrfrencesjuridiques">
    <w:name w:val="table of authorities"/>
    <w:basedOn w:val="Normal"/>
    <w:next w:val="Normal"/>
    <w:rsid w:val="00B929AC"/>
    <w:pPr>
      <w:ind w:left="240" w:hanging="240"/>
    </w:pPr>
  </w:style>
  <w:style w:type="paragraph" w:styleId="TitreTR">
    <w:name w:val="toa heading"/>
    <w:basedOn w:val="Normal"/>
    <w:next w:val="Normal"/>
    <w:rsid w:val="00B929AC"/>
    <w:pPr>
      <w:spacing w:before="120"/>
    </w:pPr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rsid w:val="00B92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929AC"/>
    <w:rPr>
      <w:rFonts w:ascii="Courier New" w:hAnsi="Courier New" w:cs="Courier New"/>
    </w:rPr>
  </w:style>
  <w:style w:type="character" w:customStyle="1" w:styleId="CarCar">
    <w:name w:val="Car Car"/>
    <w:basedOn w:val="Policepardfaut"/>
    <w:rsid w:val="00B929AC"/>
    <w:rPr>
      <w:rFonts w:ascii="Courier New" w:hAnsi="Courier New" w:cs="Courier New"/>
    </w:rPr>
  </w:style>
  <w:style w:type="paragraph" w:customStyle="1" w:styleId="Noel">
    <w:name w:val="Noel"/>
    <w:basedOn w:val="Titre5"/>
    <w:rsid w:val="00B929AC"/>
    <w:pPr>
      <w:keepNext w:val="0"/>
      <w:suppressAutoHyphens/>
    </w:pPr>
    <w:rPr>
      <w:b/>
      <w:bCs/>
      <w:color w:val="7030A0"/>
      <w:kern w:val="1"/>
      <w:sz w:val="32"/>
      <w:szCs w:val="28"/>
      <w:lang w:val="en-US" w:eastAsia="en-US"/>
    </w:rPr>
  </w:style>
  <w:style w:type="character" w:customStyle="1" w:styleId="NoelCar">
    <w:name w:val="Noel Car"/>
    <w:basedOn w:val="CarCar13"/>
    <w:rsid w:val="00B929AC"/>
    <w:rPr>
      <w:b/>
      <w:bCs/>
      <w:color w:val="7030A0"/>
      <w:kern w:val="1"/>
      <w:sz w:val="32"/>
      <w:szCs w:val="28"/>
      <w:lang w:val="en-US" w:eastAsia="en-US"/>
    </w:rPr>
  </w:style>
  <w:style w:type="paragraph" w:styleId="Index1">
    <w:name w:val="index 1"/>
    <w:basedOn w:val="Normal"/>
    <w:next w:val="Normal"/>
    <w:autoRedefine/>
    <w:rsid w:val="00B929AC"/>
    <w:pPr>
      <w:ind w:left="240" w:hanging="240"/>
    </w:pPr>
  </w:style>
  <w:style w:type="paragraph" w:styleId="Index2">
    <w:name w:val="index 2"/>
    <w:basedOn w:val="Normal"/>
    <w:next w:val="Normal"/>
    <w:autoRedefine/>
    <w:rsid w:val="00B929AC"/>
    <w:pPr>
      <w:ind w:left="480" w:hanging="240"/>
    </w:pPr>
  </w:style>
  <w:style w:type="paragraph" w:styleId="Index3">
    <w:name w:val="index 3"/>
    <w:basedOn w:val="Normal"/>
    <w:next w:val="Normal"/>
    <w:autoRedefine/>
    <w:rsid w:val="00B929AC"/>
    <w:pPr>
      <w:ind w:left="720" w:hanging="240"/>
    </w:pPr>
  </w:style>
  <w:style w:type="paragraph" w:styleId="Index4">
    <w:name w:val="index 4"/>
    <w:basedOn w:val="Normal"/>
    <w:next w:val="Normal"/>
    <w:autoRedefine/>
    <w:rsid w:val="00B929AC"/>
    <w:pPr>
      <w:ind w:left="960" w:hanging="240"/>
    </w:pPr>
  </w:style>
  <w:style w:type="paragraph" w:styleId="Index5">
    <w:name w:val="index 5"/>
    <w:basedOn w:val="Normal"/>
    <w:next w:val="Normal"/>
    <w:autoRedefine/>
    <w:rsid w:val="00B929AC"/>
    <w:pPr>
      <w:ind w:left="1200" w:hanging="240"/>
    </w:pPr>
  </w:style>
  <w:style w:type="paragraph" w:styleId="Index6">
    <w:name w:val="index 6"/>
    <w:basedOn w:val="Normal"/>
    <w:next w:val="Normal"/>
    <w:autoRedefine/>
    <w:rsid w:val="00B929AC"/>
    <w:pPr>
      <w:ind w:left="1440" w:hanging="240"/>
    </w:pPr>
  </w:style>
  <w:style w:type="paragraph" w:styleId="Index7">
    <w:name w:val="index 7"/>
    <w:basedOn w:val="Normal"/>
    <w:next w:val="Normal"/>
    <w:autoRedefine/>
    <w:rsid w:val="00B929AC"/>
    <w:pPr>
      <w:ind w:left="1680" w:hanging="240"/>
    </w:pPr>
  </w:style>
  <w:style w:type="paragraph" w:styleId="Index8">
    <w:name w:val="index 8"/>
    <w:basedOn w:val="Normal"/>
    <w:next w:val="Normal"/>
    <w:autoRedefine/>
    <w:rsid w:val="00B929AC"/>
    <w:pPr>
      <w:ind w:left="1920" w:hanging="240"/>
    </w:pPr>
  </w:style>
  <w:style w:type="paragraph" w:styleId="Index9">
    <w:name w:val="index 9"/>
    <w:basedOn w:val="Normal"/>
    <w:next w:val="Normal"/>
    <w:autoRedefine/>
    <w:rsid w:val="00B929AC"/>
    <w:pPr>
      <w:ind w:left="2160" w:hanging="240"/>
    </w:pPr>
  </w:style>
  <w:style w:type="paragraph" w:styleId="Titreindex">
    <w:name w:val="index heading"/>
    <w:basedOn w:val="Normal"/>
    <w:next w:val="Index1"/>
    <w:rsid w:val="00B929AC"/>
    <w:pPr>
      <w:numPr>
        <w:numId w:val="6"/>
      </w:numPr>
      <w:ind w:left="0" w:firstLine="0"/>
    </w:pPr>
  </w:style>
  <w:style w:type="paragraph" w:customStyle="1" w:styleId="-EnteteTitreGEDA">
    <w:name w:val="- Entete:Titre                GEDA"/>
    <w:basedOn w:val="Normal"/>
    <w:rsid w:val="00B929AC"/>
    <w:pPr>
      <w:pBdr>
        <w:bottom w:val="single" w:sz="6" w:space="14" w:color="auto"/>
      </w:pBdr>
      <w:spacing w:after="140"/>
      <w:jc w:val="center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EnteteLogoGEDA">
    <w:name w:val="- Entete:Logo                GEDA"/>
    <w:basedOn w:val="Normal"/>
    <w:rsid w:val="00B929AC"/>
    <w:pPr>
      <w:ind w:right="57"/>
      <w:jc w:val="center"/>
    </w:pPr>
    <w:rPr>
      <w:sz w:val="20"/>
      <w:szCs w:val="20"/>
    </w:rPr>
  </w:style>
  <w:style w:type="paragraph" w:customStyle="1" w:styleId="-EnteteNumRegGEDA">
    <w:name w:val="- Entete:Num Reg          GEDA"/>
    <w:next w:val="-EnteteNORGEDA"/>
    <w:rsid w:val="00B929AC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NORGEDA">
    <w:name w:val="- Entete:NOR                GEDA"/>
    <w:rsid w:val="00B929AC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ObjetGEDA">
    <w:name w:val="- Entete:Objet               GEDA"/>
    <w:rsid w:val="00B929AC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ActeTitreMinistreGEDA">
    <w:name w:val="- Acte:Titre (Ministre)     GEDA"/>
    <w:rsid w:val="00B929AC"/>
    <w:pPr>
      <w:pBdr>
        <w:top w:val="single" w:sz="6" w:space="9" w:color="auto"/>
      </w:pBdr>
      <w:tabs>
        <w:tab w:val="right" w:pos="3544"/>
      </w:tabs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4"/>
      <w:lang w:val="en-GB"/>
    </w:rPr>
  </w:style>
  <w:style w:type="paragraph" w:customStyle="1" w:styleId="-ActeTitreGEDA">
    <w:name w:val="- Acte:Titre                   GEDA"/>
    <w:basedOn w:val="Normal"/>
    <w:rsid w:val="00B929AC"/>
    <w:pPr>
      <w:pBdr>
        <w:top w:val="single" w:sz="6" w:space="9" w:color="auto"/>
      </w:pBdr>
      <w:tabs>
        <w:tab w:val="right" w:pos="3544"/>
      </w:tabs>
      <w:spacing w:after="180"/>
      <w:jc w:val="center"/>
    </w:pPr>
    <w:rPr>
      <w:b/>
      <w:caps/>
      <w:spacing w:val="60"/>
      <w:sz w:val="20"/>
      <w:szCs w:val="20"/>
    </w:rPr>
  </w:style>
  <w:style w:type="paragraph" w:customStyle="1" w:styleId="-ActeRapportGEDA">
    <w:name w:val="- Acte:Rapport              GEDA"/>
    <w:next w:val="-ActeAttenduVuGEDA"/>
    <w:rsid w:val="00B929AC"/>
    <w:pPr>
      <w:overflowPunct w:val="0"/>
      <w:autoSpaceDE w:val="0"/>
      <w:autoSpaceDN w:val="0"/>
      <w:adjustRightInd w:val="0"/>
      <w:spacing w:before="180"/>
      <w:ind w:left="346" w:hanging="346"/>
      <w:jc w:val="both"/>
      <w:textAlignment w:val="baseline"/>
    </w:pPr>
    <w:rPr>
      <w:b/>
    </w:rPr>
  </w:style>
  <w:style w:type="paragraph" w:customStyle="1" w:styleId="-ActeActionGEDA">
    <w:name w:val="- Acte:Action                 GEDA"/>
    <w:next w:val="Normal"/>
    <w:rsid w:val="00B929AC"/>
    <w:pPr>
      <w:tabs>
        <w:tab w:val="left" w:pos="1196"/>
        <w:tab w:val="left" w:pos="1338"/>
      </w:tabs>
      <w:overflowPunct w:val="0"/>
      <w:autoSpaceDE w:val="0"/>
      <w:autoSpaceDN w:val="0"/>
      <w:adjustRightInd w:val="0"/>
      <w:spacing w:before="360" w:after="180"/>
      <w:jc w:val="center"/>
      <w:textAlignment w:val="baseline"/>
    </w:pPr>
    <w:rPr>
      <w:b/>
      <w:spacing w:val="40"/>
      <w:sz w:val="24"/>
    </w:rPr>
  </w:style>
  <w:style w:type="paragraph" w:customStyle="1" w:styleId="-ActeLieusanceGEDA">
    <w:name w:val="- Acte:Lieu séance        GEDA"/>
    <w:rsid w:val="00B929AC"/>
    <w:pPr>
      <w:overflowPunct w:val="0"/>
      <w:autoSpaceDE w:val="0"/>
      <w:autoSpaceDN w:val="0"/>
      <w:adjustRightInd w:val="0"/>
      <w:spacing w:before="360" w:after="720"/>
      <w:ind w:right="1134"/>
      <w:jc w:val="center"/>
      <w:textAlignment w:val="baseline"/>
    </w:pPr>
    <w:rPr>
      <w:noProof/>
      <w:sz w:val="24"/>
    </w:rPr>
  </w:style>
  <w:style w:type="paragraph" w:customStyle="1" w:styleId="-SignatairePRFonctionGEDA">
    <w:name w:val="- Signataire:PR FonctionGEDA"/>
    <w:rsid w:val="00B929AC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B929A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SignataireNomGEDA">
    <w:name w:val="- Signataire:Nom            GEDA"/>
    <w:autoRedefine/>
    <w:rsid w:val="00B929AC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ActeVisastitreGEDA">
    <w:name w:val="- Acte:Visas (titre)                     GEDA"/>
    <w:next w:val="-ActeVisasGEDA"/>
    <w:autoRedefine/>
    <w:rsid w:val="00B929AC"/>
    <w:pPr>
      <w:framePr w:w="1701" w:hSpace="57" w:wrap="around" w:vAnchor="text" w:hAnchor="margin" w:y="97"/>
      <w:pBdr>
        <w:right w:val="double" w:sz="4" w:space="0" w:color="auto"/>
      </w:pBdr>
      <w:tabs>
        <w:tab w:val="right" w:pos="1560"/>
      </w:tabs>
      <w:spacing w:before="240" w:after="120"/>
      <w:suppressOverlap/>
    </w:pPr>
    <w:rPr>
      <w:b/>
      <w:u w:val="single"/>
    </w:rPr>
  </w:style>
  <w:style w:type="paragraph" w:customStyle="1" w:styleId="-ActeVisasGEDA">
    <w:name w:val="- Acte:Visas                               GEDA"/>
    <w:basedOn w:val="-ActeDestinatairesGEDA"/>
    <w:autoRedefine/>
    <w:rsid w:val="00B929AC"/>
    <w:pPr>
      <w:framePr w:wrap="around"/>
      <w:spacing w:after="1200"/>
    </w:pPr>
  </w:style>
  <w:style w:type="paragraph" w:customStyle="1" w:styleId="-ActeDestinatairesGEDA">
    <w:name w:val="- Acte:Destinataires       GEDA"/>
    <w:basedOn w:val="Normal"/>
    <w:autoRedefine/>
    <w:rsid w:val="00B929AC"/>
    <w:pPr>
      <w:framePr w:w="1701" w:hSpace="57" w:wrap="around" w:vAnchor="text" w:hAnchor="margin" w:y="1146" w:anchorLock="1"/>
      <w:pBdr>
        <w:right w:val="double" w:sz="4" w:space="0" w:color="auto"/>
      </w:pBdr>
      <w:tabs>
        <w:tab w:val="right" w:pos="1644"/>
      </w:tabs>
      <w:suppressOverlap/>
    </w:pPr>
    <w:rPr>
      <w:sz w:val="20"/>
      <w:szCs w:val="20"/>
      <w:lang w:val="en-GB"/>
    </w:rPr>
  </w:style>
  <w:style w:type="paragraph" w:customStyle="1" w:styleId="-EnteteLieuetdateGEDA">
    <w:name w:val="- Entete:Lieu et date      GEDA"/>
    <w:rsid w:val="00B929AC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PPNORGEDA">
    <w:name w:val="- PP:NOR                     GEDA"/>
    <w:rsid w:val="00B929A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B929AC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SignataireNomgrasGEDA">
    <w:name w:val="- Signataire:Nom (gras)  GEDA"/>
    <w:basedOn w:val="Normal"/>
    <w:rsid w:val="00B929AC"/>
    <w:pPr>
      <w:keepNext/>
      <w:spacing w:before="1080"/>
      <w:jc w:val="center"/>
    </w:pPr>
    <w:rPr>
      <w:b/>
      <w:sz w:val="20"/>
      <w:szCs w:val="20"/>
    </w:rPr>
  </w:style>
  <w:style w:type="paragraph" w:customStyle="1" w:styleId="-DiversLigneinvisibleGEDA">
    <w:name w:val="- Divers:Ligne invisible   GEDA"/>
    <w:rsid w:val="00B929AC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ActeArticlecontenuGEDA">
    <w:name w:val="- Acte:Article (contenu)           GEDA"/>
    <w:rsid w:val="00B929AC"/>
    <w:pPr>
      <w:numPr>
        <w:numId w:val="7"/>
      </w:numPr>
      <w:spacing w:before="60"/>
      <w:jc w:val="both"/>
    </w:pPr>
    <w:rPr>
      <w:sz w:val="24"/>
    </w:rPr>
  </w:style>
  <w:style w:type="paragraph" w:customStyle="1" w:styleId="-EntetePresidenceGEDA">
    <w:name w:val="- Entete:Presidence                  GEDA"/>
    <w:basedOn w:val="Normal"/>
    <w:rsid w:val="00B929AC"/>
    <w:pPr>
      <w:jc w:val="center"/>
    </w:pPr>
    <w:rPr>
      <w:b/>
      <w:caps/>
      <w:sz w:val="20"/>
      <w:szCs w:val="20"/>
    </w:rPr>
  </w:style>
  <w:style w:type="paragraph" w:customStyle="1" w:styleId="-PPNumArrGEDA">
    <w:name w:val="- PP:NumArr                              GEDA"/>
    <w:rsid w:val="00B929AC"/>
    <w:rPr>
      <w:sz w:val="18"/>
    </w:rPr>
  </w:style>
  <w:style w:type="paragraph" w:customStyle="1" w:styleId="-ActeArticleniveau1GEDA">
    <w:name w:val="- Acte:Article (niveau1)            GEDA"/>
    <w:rsid w:val="00B929AC"/>
    <w:pPr>
      <w:numPr>
        <w:numId w:val="8"/>
      </w:numPr>
      <w:spacing w:before="60"/>
      <w:jc w:val="both"/>
    </w:pPr>
    <w:rPr>
      <w:rFonts w:eastAsia="MS Mincho"/>
      <w:sz w:val="24"/>
    </w:rPr>
  </w:style>
  <w:style w:type="paragraph" w:customStyle="1" w:styleId="-ActeArticleniveau2GEDA">
    <w:name w:val="- Acte:Article (niveau2)            GEDA"/>
    <w:basedOn w:val="-ActeArticleniveau1GEDA"/>
    <w:rsid w:val="00B929AC"/>
    <w:pPr>
      <w:numPr>
        <w:numId w:val="9"/>
      </w:numPr>
    </w:pPr>
  </w:style>
  <w:style w:type="paragraph" w:customStyle="1" w:styleId="-ActeArticleniveau3GEDA">
    <w:name w:val="- Acte:Article (niveau3)            GEDA"/>
    <w:basedOn w:val="-ActeArticleniveau2GEDA"/>
    <w:rsid w:val="00B929AC"/>
    <w:pPr>
      <w:numPr>
        <w:numId w:val="10"/>
      </w:numPr>
    </w:pPr>
  </w:style>
  <w:style w:type="paragraph" w:customStyle="1" w:styleId="-EnteteRapporteurGEDA">
    <w:name w:val="- Entete:Rapporteur                GEDA"/>
    <w:autoRedefine/>
    <w:rsid w:val="00B929AC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character" w:customStyle="1" w:styleId="-DiversSignatairechargGEDA">
    <w:name w:val="- Divers:Signataire (chargé..)  GEDA"/>
    <w:rsid w:val="00B929AC"/>
    <w:rPr>
      <w:i/>
      <w:caps/>
    </w:rPr>
  </w:style>
  <w:style w:type="paragraph" w:customStyle="1" w:styleId="-ConventionSoussignpr-libellGEDA">
    <w:name w:val="- Convention:Soussigné (pré-libellé) GEDA"/>
    <w:next w:val="Normal"/>
    <w:rsid w:val="00B929AC"/>
    <w:pPr>
      <w:spacing w:before="180"/>
    </w:pPr>
    <w:rPr>
      <w:b/>
      <w:caps/>
      <w:sz w:val="24"/>
    </w:rPr>
  </w:style>
  <w:style w:type="character" w:customStyle="1" w:styleId="-DiversSignatairecharg2GEDA">
    <w:name w:val="- Divers:Signataire (chargé..)2 GEDA"/>
    <w:rsid w:val="00B929AC"/>
    <w:rPr>
      <w:i/>
      <w:sz w:val="20"/>
    </w:rPr>
  </w:style>
  <w:style w:type="paragraph" w:customStyle="1" w:styleId="-ActeDestinatairestitreGEDA">
    <w:name w:val="- Acte:Destinataires (titre)                     GEDA"/>
    <w:basedOn w:val="-ActeVisastitreGEDA"/>
    <w:next w:val="-ActeDestinatairesGEDA"/>
    <w:autoRedefine/>
    <w:rsid w:val="00B929AC"/>
    <w:pPr>
      <w:framePr w:w="0" w:hSpace="0" w:wrap="auto" w:vAnchor="margin" w:hAnchor="text" w:yAlign="inline"/>
      <w:suppressOverlap w:val="0"/>
    </w:pPr>
  </w:style>
  <w:style w:type="paragraph" w:customStyle="1" w:styleId="-SignataireFonctionGEDA">
    <w:name w:val="- Signataire:Fonction                GEDA"/>
    <w:autoRedefine/>
    <w:rsid w:val="00B929AC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ConventionSoussignlibellGEDA">
    <w:name w:val="- Convention:Soussigné (libellé) GEDA"/>
    <w:basedOn w:val="-ConventionSoussignpr-libellGEDA"/>
    <w:rsid w:val="00B929AC"/>
    <w:pPr>
      <w:spacing w:before="60"/>
      <w:ind w:left="340" w:right="340"/>
      <w:jc w:val="both"/>
    </w:pPr>
    <w:rPr>
      <w:b w:val="0"/>
      <w:caps w:val="0"/>
    </w:rPr>
  </w:style>
  <w:style w:type="paragraph" w:customStyle="1" w:styleId="-ConventionSoussignpost-libellGEDA">
    <w:name w:val="- Convention:Soussigné (post-libellé) GEDA"/>
    <w:basedOn w:val="-ConventionSoussignpr-libellGEDA"/>
    <w:next w:val="-ConventionSoussignpr-libellGEDA"/>
    <w:rsid w:val="00B929AC"/>
    <w:pPr>
      <w:jc w:val="right"/>
    </w:pPr>
    <w:rPr>
      <w:caps w:val="0"/>
    </w:rPr>
  </w:style>
  <w:style w:type="paragraph" w:customStyle="1" w:styleId="-SignataireLieuEtDateGEDA">
    <w:name w:val="- Signataire:LieuEtDate             GEDA"/>
    <w:next w:val="-SignataireFonctionGEDA"/>
    <w:rsid w:val="00B929AC"/>
    <w:pPr>
      <w:keepNext/>
      <w:keepLines/>
      <w:spacing w:before="180" w:after="180"/>
      <w:jc w:val="center"/>
    </w:pPr>
    <w:rPr>
      <w:sz w:val="24"/>
    </w:rPr>
  </w:style>
  <w:style w:type="paragraph" w:customStyle="1" w:styleId="-ConventionPrambuleGEDA">
    <w:name w:val="- Convention:Préambule           GEDA"/>
    <w:rsid w:val="00B929AC"/>
    <w:pPr>
      <w:spacing w:before="60"/>
      <w:ind w:firstLine="340"/>
      <w:jc w:val="both"/>
    </w:pPr>
    <w:rPr>
      <w:sz w:val="24"/>
    </w:rPr>
  </w:style>
  <w:style w:type="paragraph" w:customStyle="1" w:styleId="-ConventionVisastitreGEDA">
    <w:name w:val="- Convention:Visas (titre)         GEDA"/>
    <w:rsid w:val="00B929AC"/>
    <w:pPr>
      <w:spacing w:before="1080" w:after="120"/>
    </w:pPr>
    <w:rPr>
      <w:b/>
    </w:rPr>
  </w:style>
  <w:style w:type="paragraph" w:customStyle="1" w:styleId="-ConventionObjetGEDA">
    <w:name w:val="- Convention :Objet                 GEDA"/>
    <w:rsid w:val="00B929AC"/>
  </w:style>
  <w:style w:type="paragraph" w:customStyle="1" w:styleId="-ConventionObjetGEDA0">
    <w:name w:val="- Convention:Objet                 GEDA"/>
    <w:rsid w:val="00B929AC"/>
    <w:pPr>
      <w:spacing w:line="360" w:lineRule="auto"/>
      <w:jc w:val="center"/>
    </w:pPr>
    <w:rPr>
      <w:b/>
      <w:bCs/>
      <w:caps/>
      <w:sz w:val="32"/>
    </w:rPr>
  </w:style>
  <w:style w:type="paragraph" w:customStyle="1" w:styleId="-ConventionTitrepagedegardeGEDA">
    <w:name w:val="- Convention:Titre (page de garde) GEDA"/>
    <w:basedOn w:val="Normal"/>
    <w:rsid w:val="00B929AC"/>
    <w:pPr>
      <w:tabs>
        <w:tab w:val="right" w:pos="3544"/>
      </w:tabs>
      <w:spacing w:before="60" w:after="60"/>
      <w:jc w:val="center"/>
    </w:pPr>
    <w:rPr>
      <w:caps/>
      <w:spacing w:val="60"/>
      <w:sz w:val="20"/>
      <w:szCs w:val="20"/>
    </w:rPr>
  </w:style>
  <w:style w:type="paragraph" w:customStyle="1" w:styleId="-ConventionInfopagedegardeGEDA">
    <w:name w:val="- Convention:Info (page de garde) GEDA"/>
    <w:basedOn w:val="-ConventionTitrepagedegardeGEDA"/>
    <w:rsid w:val="00B929AC"/>
    <w:rPr>
      <w:b/>
      <w:spacing w:val="0"/>
      <w:sz w:val="28"/>
    </w:rPr>
  </w:style>
  <w:style w:type="paragraph" w:customStyle="1" w:styleId="-EnteteInstructeurGEDA">
    <w:name w:val="- Entete:Instructeur                  GEDA"/>
    <w:basedOn w:val="Normal"/>
    <w:rsid w:val="00B929AC"/>
    <w:pPr>
      <w:spacing w:before="80" w:after="80"/>
      <w:jc w:val="center"/>
    </w:pPr>
    <w:rPr>
      <w:caps/>
      <w:sz w:val="18"/>
      <w:szCs w:val="20"/>
    </w:rPr>
  </w:style>
  <w:style w:type="paragraph" w:customStyle="1" w:styleId="-ActeAttenduEnapplicationGEDA">
    <w:name w:val="- Acte:Attendu (En application)  GEDA"/>
    <w:basedOn w:val="-ActeAttenduVuGEDA"/>
    <w:rsid w:val="00B929AC"/>
    <w:pPr>
      <w:numPr>
        <w:numId w:val="11"/>
      </w:numPr>
    </w:pPr>
  </w:style>
  <w:style w:type="paragraph" w:customStyle="1" w:styleId="-PPAdresseGEDA">
    <w:name w:val="- PP:Adresse                           GEDA"/>
    <w:rsid w:val="00015CDE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6238">
                  <w:marLeft w:val="0"/>
                  <w:marRight w:val="0"/>
                  <w:marTop w:val="304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1950">
                  <w:marLeft w:val="0"/>
                  <w:marRight w:val="0"/>
                  <w:marTop w:val="304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66011">
                  <w:marLeft w:val="0"/>
                  <w:marRight w:val="0"/>
                  <w:marTop w:val="304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2441">
                  <w:marLeft w:val="0"/>
                  <w:marRight w:val="0"/>
                  <w:marTop w:val="304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5849">
                  <w:marLeft w:val="0"/>
                  <w:marRight w:val="0"/>
                  <w:marTop w:val="304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7866">
                  <w:marLeft w:val="0"/>
                  <w:marRight w:val="0"/>
                  <w:marTop w:val="304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429C-9050-43E6-86D2-865E7775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Territoire</Company>
  <LinksUpToDate>false</LinksUpToDate>
  <CharactersWithSpaces>969</CharactersWithSpaces>
  <SharedDoc>false</SharedDoc>
  <HLinks>
    <vt:vector size="6" baseType="variant">
      <vt:variant>
        <vt:i4>3932174</vt:i4>
      </vt:variant>
      <vt:variant>
        <vt:i4>6</vt:i4>
      </vt:variant>
      <vt:variant>
        <vt:i4>0</vt:i4>
      </vt:variant>
      <vt:variant>
        <vt:i4>5</vt:i4>
      </vt:variant>
      <vt:variant>
        <vt:lpwstr>mailto:secretariat.dpos@sante.gov.pf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cgrepin</dc:creator>
  <cp:keywords/>
  <cp:lastModifiedBy>vdarrouzes</cp:lastModifiedBy>
  <cp:revision>15</cp:revision>
  <cp:lastPrinted>2016-05-26T00:19:00Z</cp:lastPrinted>
  <dcterms:created xsi:type="dcterms:W3CDTF">2022-05-19T19:25:00Z</dcterms:created>
  <dcterms:modified xsi:type="dcterms:W3CDTF">2022-06-03T18:36:00Z</dcterms:modified>
</cp:coreProperties>
</file>