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Ind w:w="-830" w:type="dxa"/>
        <w:shd w:val="clear" w:color="auto" w:fill="BDEEFF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49142A" w:rsidRPr="0059302F" w:rsidTr="007F4A8E">
        <w:trPr>
          <w:jc w:val="center"/>
        </w:trPr>
        <w:tc>
          <w:tcPr>
            <w:tcW w:w="9781" w:type="dxa"/>
            <w:shd w:val="clear" w:color="auto" w:fill="FF9966"/>
            <w:vAlign w:val="center"/>
          </w:tcPr>
          <w:p w:rsidR="0049142A" w:rsidRPr="007F4A8E" w:rsidRDefault="0049142A" w:rsidP="007F4A8E">
            <w:pPr>
              <w:suppressAutoHyphens w:val="0"/>
              <w:autoSpaceDE w:val="0"/>
              <w:autoSpaceDN w:val="0"/>
              <w:adjustRightInd w:val="0"/>
              <w:spacing w:before="240" w:after="240" w:line="240" w:lineRule="auto"/>
              <w:contextualSpacing/>
              <w:jc w:val="center"/>
              <w:textAlignment w:val="auto"/>
              <w:rPr>
                <w:rFonts w:ascii="Leelawadee UI" w:hAnsi="Leelawadee UI" w:cs="Leelawadee UI"/>
                <w:b/>
                <w:bCs/>
                <w:noProof/>
                <w:color w:val="FFFFFF" w:themeColor="background1"/>
                <w:sz w:val="28"/>
                <w:lang w:val="fr-FR"/>
              </w:rPr>
            </w:pPr>
            <w:r w:rsidRPr="007F4A8E">
              <w:rPr>
                <w:rFonts w:ascii="Leelawadee UI" w:hAnsi="Leelawadee UI" w:cs="Leelawadee UI"/>
                <w:b/>
                <w:bCs/>
                <w:noProof/>
                <w:color w:val="FFFFFF" w:themeColor="background1"/>
                <w:sz w:val="28"/>
                <w:lang w:val="fr-FR"/>
              </w:rPr>
              <w:t>8</w:t>
            </w:r>
            <w:r w:rsidRPr="007F4A8E">
              <w:rPr>
                <w:rFonts w:ascii="Leelawadee UI" w:hAnsi="Leelawadee UI" w:cs="Leelawadee UI"/>
                <w:b/>
                <w:bCs/>
                <w:noProof/>
                <w:color w:val="FFFFFF" w:themeColor="background1"/>
                <w:sz w:val="28"/>
                <w:vertAlign w:val="superscript"/>
                <w:lang w:val="fr-FR"/>
              </w:rPr>
              <w:t>e</w:t>
            </w:r>
            <w:r w:rsidRPr="007F4A8E">
              <w:rPr>
                <w:rFonts w:ascii="Leelawadee UI" w:hAnsi="Leelawadee UI" w:cs="Leelawadee UI"/>
                <w:b/>
                <w:bCs/>
                <w:noProof/>
                <w:color w:val="FFFFFF" w:themeColor="background1"/>
                <w:sz w:val="28"/>
                <w:lang w:val="fr-FR"/>
              </w:rPr>
              <w:t xml:space="preserve"> SALON DES TUAMOTU-GAMBIER</w:t>
            </w:r>
          </w:p>
          <w:p w:rsidR="0049142A" w:rsidRPr="007F4A8E" w:rsidRDefault="0049142A" w:rsidP="007F4A8E">
            <w:pPr>
              <w:suppressAutoHyphens w:val="0"/>
              <w:autoSpaceDE w:val="0"/>
              <w:autoSpaceDN w:val="0"/>
              <w:adjustRightInd w:val="0"/>
              <w:spacing w:before="240" w:after="240" w:line="240" w:lineRule="auto"/>
              <w:contextualSpacing/>
              <w:jc w:val="center"/>
              <w:textAlignment w:val="auto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lang w:val="fr-FR"/>
              </w:rPr>
            </w:pPr>
            <w:r w:rsidRPr="007F4A8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lang w:val="fr-FR"/>
              </w:rPr>
              <w:t>Du 9 au 21 novembre 2023 – 8h à 17h</w:t>
            </w:r>
          </w:p>
          <w:p w:rsidR="0049142A" w:rsidRPr="007F4A8E" w:rsidRDefault="0049142A" w:rsidP="007F4A8E">
            <w:pPr>
              <w:suppressAutoHyphens w:val="0"/>
              <w:autoSpaceDE w:val="0"/>
              <w:autoSpaceDN w:val="0"/>
              <w:adjustRightInd w:val="0"/>
              <w:spacing w:before="240" w:after="240" w:line="240" w:lineRule="auto"/>
              <w:contextualSpacing/>
              <w:jc w:val="center"/>
              <w:textAlignment w:val="auto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F4A8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lang w:val="fr-FR"/>
              </w:rPr>
              <w:t>Thème :</w:t>
            </w:r>
            <w:r w:rsidR="007F4A8E" w:rsidRPr="007F4A8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lang w:val="fr-FR"/>
              </w:rPr>
              <w:t xml:space="preserve"> </w:t>
            </w:r>
            <w:proofErr w:type="spellStart"/>
            <w:r w:rsidR="007F4A8E" w:rsidRPr="007F4A8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Anaa</w:t>
            </w:r>
            <w:proofErr w:type="spellEnd"/>
            <w:r w:rsidR="007F4A8E" w:rsidRPr="007F4A8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e </w:t>
            </w:r>
            <w:proofErr w:type="spellStart"/>
            <w:r w:rsidR="007F4A8E" w:rsidRPr="007F4A8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tana</w:t>
            </w:r>
            <w:proofErr w:type="spellEnd"/>
            <w:r w:rsidR="007F4A8E" w:rsidRPr="007F4A8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7F4A8E" w:rsidRPr="007F4A8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pikuku</w:t>
            </w:r>
            <w:proofErr w:type="spellEnd"/>
            <w:r w:rsidR="007F4A8E" w:rsidRPr="007F4A8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– </w:t>
            </w:r>
            <w:proofErr w:type="spellStart"/>
            <w:r w:rsidR="007F4A8E" w:rsidRPr="007F4A8E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</w:rPr>
              <w:t>Pikuku</w:t>
            </w:r>
            <w:proofErr w:type="spellEnd"/>
            <w:r w:rsidR="007F4A8E" w:rsidRPr="007F4A8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="007F4A8E" w:rsidRPr="007F4A8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trésor</w:t>
            </w:r>
            <w:proofErr w:type="spellEnd"/>
            <w:r w:rsidR="007F4A8E" w:rsidRPr="007F4A8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  <w:proofErr w:type="gramStart"/>
            <w:r w:rsidR="007F4A8E" w:rsidRPr="007F4A8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de </w:t>
            </w:r>
            <w:proofErr w:type="spellStart"/>
            <w:r w:rsidR="007F4A8E" w:rsidRPr="007F4A8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Anaa</w:t>
            </w:r>
            <w:proofErr w:type="spellEnd"/>
            <w:proofErr w:type="gramEnd"/>
          </w:p>
          <w:p w:rsidR="007F4A8E" w:rsidRPr="0005500F" w:rsidRDefault="007F4A8E" w:rsidP="007F4A8E">
            <w:pPr>
              <w:suppressAutoHyphens w:val="0"/>
              <w:autoSpaceDE w:val="0"/>
              <w:autoSpaceDN w:val="0"/>
              <w:adjustRightInd w:val="0"/>
              <w:spacing w:before="240" w:after="240" w:line="240" w:lineRule="auto"/>
              <w:contextualSpacing/>
              <w:jc w:val="center"/>
              <w:textAlignment w:val="auto"/>
              <w:rPr>
                <w:rFonts w:ascii="TimesNewRomanPS-BoldMT" w:hAnsi="TimesNewRomanPS-BoldMT" w:cs="TimesNewRomanPS-BoldMT"/>
                <w:b/>
                <w:bCs/>
                <w:color w:val="FF0000"/>
              </w:rPr>
            </w:pPr>
          </w:p>
        </w:tc>
      </w:tr>
    </w:tbl>
    <w:p w:rsidR="00D52C86" w:rsidRDefault="00D52C86" w:rsidP="008C56DD">
      <w:pPr>
        <w:pStyle w:val="Pieddepage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C3235B" w:rsidRPr="007F4A8E" w:rsidRDefault="0049142A" w:rsidP="008C56DD">
      <w:pPr>
        <w:pStyle w:val="Pieddepage"/>
        <w:tabs>
          <w:tab w:val="clear" w:pos="4536"/>
          <w:tab w:val="clear" w:pos="9072"/>
        </w:tabs>
        <w:jc w:val="center"/>
        <w:rPr>
          <w:rFonts w:asciiTheme="majorHAnsi" w:hAnsiTheme="majorHAnsi" w:cstheme="majorHAnsi"/>
          <w:b/>
          <w:color w:val="FF9966"/>
          <w:sz w:val="36"/>
          <w:szCs w:val="32"/>
        </w:rPr>
      </w:pPr>
      <w:r w:rsidRPr="007F4A8E">
        <w:rPr>
          <w:rFonts w:asciiTheme="majorHAnsi" w:hAnsiTheme="majorHAnsi" w:cstheme="majorHAnsi"/>
          <w:b/>
          <w:color w:val="FF9966"/>
          <w:sz w:val="36"/>
          <w:szCs w:val="32"/>
        </w:rPr>
        <w:t>PROGRAMME</w:t>
      </w:r>
    </w:p>
    <w:p w:rsidR="008B6705" w:rsidRPr="007F4A8E" w:rsidRDefault="008B6705" w:rsidP="008C56DD">
      <w:pPr>
        <w:pStyle w:val="Pieddepage"/>
        <w:tabs>
          <w:tab w:val="clear" w:pos="4536"/>
          <w:tab w:val="clear" w:pos="907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8B6705" w:rsidRPr="00575041" w:rsidRDefault="00D52C86" w:rsidP="00C16F82">
      <w:pPr>
        <w:rPr>
          <w:rFonts w:asciiTheme="majorHAnsi" w:hAnsiTheme="majorHAnsi" w:cstheme="majorHAnsi"/>
          <w:b/>
          <w:u w:val="single"/>
          <w:lang w:val="fr-FR"/>
        </w:rPr>
      </w:pPr>
      <w:r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Jeudi 09</w:t>
      </w:r>
      <w:r w:rsidR="008420A6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 xml:space="preserve"> </w:t>
      </w:r>
      <w:r w:rsidR="0049142A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n</w:t>
      </w:r>
      <w:r w:rsidR="0003797A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ovembre 20</w:t>
      </w:r>
      <w:r w:rsidR="00FA4893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2</w:t>
      </w:r>
      <w:r w:rsidR="003D09B2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3</w:t>
      </w:r>
    </w:p>
    <w:p w:rsidR="0003797A" w:rsidRPr="00575041" w:rsidRDefault="0003797A" w:rsidP="00C16F82">
      <w:pPr>
        <w:rPr>
          <w:rFonts w:asciiTheme="majorHAnsi" w:hAnsiTheme="majorHAnsi" w:cstheme="majorHAnsi"/>
          <w:lang w:val="fr-FR"/>
        </w:rPr>
      </w:pPr>
      <w:r w:rsidRPr="00575041">
        <w:rPr>
          <w:rStyle w:val="Policepardfaut1"/>
          <w:rFonts w:asciiTheme="majorHAnsi" w:hAnsiTheme="majorHAnsi" w:cstheme="majorHAnsi"/>
          <w:b/>
          <w:lang w:val="fr-FR"/>
        </w:rPr>
        <w:t>9H</w:t>
      </w:r>
      <w:r w:rsidR="003D09B2" w:rsidRPr="00575041">
        <w:rPr>
          <w:rStyle w:val="Policepardfaut1"/>
          <w:rFonts w:asciiTheme="majorHAnsi" w:hAnsiTheme="majorHAnsi" w:cstheme="majorHAnsi"/>
          <w:b/>
          <w:lang w:val="fr-FR"/>
        </w:rPr>
        <w:t>3</w:t>
      </w:r>
      <w:r w:rsidRPr="00575041">
        <w:rPr>
          <w:rStyle w:val="Policepardfaut1"/>
          <w:rFonts w:asciiTheme="majorHAnsi" w:hAnsiTheme="majorHAnsi" w:cstheme="majorHAnsi"/>
          <w:b/>
          <w:lang w:val="fr-FR"/>
        </w:rPr>
        <w:t>0</w:t>
      </w:r>
      <w:r w:rsidR="009A7DB6" w:rsidRPr="00575041">
        <w:rPr>
          <w:rStyle w:val="Policepardfaut1"/>
          <w:rFonts w:asciiTheme="majorHAnsi" w:hAnsiTheme="majorHAnsi" w:cstheme="majorHAnsi"/>
          <w:b/>
          <w:lang w:val="fr-FR"/>
        </w:rPr>
        <w:t xml:space="preserve"> </w:t>
      </w:r>
      <w:r w:rsidR="00065309" w:rsidRPr="00575041">
        <w:rPr>
          <w:rStyle w:val="Policepardfaut1"/>
          <w:rFonts w:asciiTheme="majorHAnsi" w:hAnsiTheme="majorHAnsi" w:cstheme="majorHAnsi"/>
          <w:b/>
          <w:lang w:val="fr-FR"/>
        </w:rPr>
        <w:t xml:space="preserve">: </w:t>
      </w:r>
      <w:r w:rsidR="00B807B1" w:rsidRPr="00575041">
        <w:rPr>
          <w:rFonts w:asciiTheme="majorHAnsi" w:hAnsiTheme="majorHAnsi" w:cstheme="majorHAnsi"/>
          <w:lang w:val="fr-FR"/>
        </w:rPr>
        <w:t>Arrivée des p</w:t>
      </w:r>
      <w:r w:rsidRPr="00575041">
        <w:rPr>
          <w:rFonts w:asciiTheme="majorHAnsi" w:hAnsiTheme="majorHAnsi" w:cstheme="majorHAnsi"/>
          <w:lang w:val="fr-FR"/>
        </w:rPr>
        <w:t xml:space="preserve">ersonnalités et </w:t>
      </w:r>
      <w:r w:rsidR="00B807B1" w:rsidRPr="00575041">
        <w:rPr>
          <w:rFonts w:asciiTheme="majorHAnsi" w:hAnsiTheme="majorHAnsi" w:cstheme="majorHAnsi"/>
          <w:lang w:val="fr-FR"/>
        </w:rPr>
        <w:t>i</w:t>
      </w:r>
      <w:r w:rsidRPr="00575041">
        <w:rPr>
          <w:rFonts w:asciiTheme="majorHAnsi" w:hAnsiTheme="majorHAnsi" w:cstheme="majorHAnsi"/>
          <w:lang w:val="fr-FR"/>
        </w:rPr>
        <w:t>nvités</w:t>
      </w:r>
    </w:p>
    <w:p w:rsidR="0003797A" w:rsidRPr="00575041" w:rsidRDefault="0003797A" w:rsidP="00C16F82">
      <w:pPr>
        <w:pStyle w:val="Paragraphedeliste"/>
        <w:ind w:left="0"/>
        <w:rPr>
          <w:rFonts w:asciiTheme="majorHAnsi" w:hAnsiTheme="majorHAnsi" w:cstheme="majorHAnsi"/>
          <w:lang w:val="fr-FR"/>
        </w:rPr>
      </w:pPr>
      <w:r w:rsidRPr="00575041">
        <w:rPr>
          <w:rStyle w:val="Policepardfaut1"/>
          <w:rFonts w:asciiTheme="majorHAnsi" w:hAnsiTheme="majorHAnsi" w:cstheme="majorHAnsi"/>
          <w:b/>
          <w:bCs/>
          <w:lang w:val="fr-FR"/>
        </w:rPr>
        <w:t>10H00</w:t>
      </w:r>
      <w:r w:rsidR="009A7DB6" w:rsidRPr="00575041">
        <w:rPr>
          <w:rStyle w:val="Policepardfaut1"/>
          <w:rFonts w:asciiTheme="majorHAnsi" w:hAnsiTheme="majorHAnsi" w:cstheme="majorHAnsi"/>
          <w:b/>
          <w:bCs/>
          <w:lang w:val="fr-FR"/>
        </w:rPr>
        <w:t> :</w:t>
      </w:r>
      <w:r w:rsidR="003D04EF" w:rsidRPr="00575041">
        <w:rPr>
          <w:rStyle w:val="Policepardfaut1"/>
          <w:rFonts w:asciiTheme="majorHAnsi" w:hAnsiTheme="majorHAnsi" w:cstheme="majorHAnsi"/>
          <w:b/>
          <w:bCs/>
          <w:lang w:val="fr-FR"/>
        </w:rPr>
        <w:t xml:space="preserve"> </w:t>
      </w:r>
      <w:r w:rsidR="00065309" w:rsidRPr="00575041">
        <w:rPr>
          <w:rStyle w:val="Policepardfaut1"/>
          <w:rFonts w:asciiTheme="majorHAnsi" w:hAnsiTheme="majorHAnsi" w:cstheme="majorHAnsi"/>
          <w:b/>
          <w:bCs/>
          <w:lang w:val="fr-FR"/>
        </w:rPr>
        <w:t>Inauguration</w:t>
      </w:r>
      <w:r w:rsidR="0066156C" w:rsidRPr="00575041">
        <w:rPr>
          <w:rStyle w:val="Policepardfaut1"/>
          <w:rFonts w:asciiTheme="majorHAnsi" w:hAnsiTheme="majorHAnsi" w:cstheme="majorHAnsi"/>
          <w:b/>
          <w:bCs/>
          <w:lang w:val="fr-FR"/>
        </w:rPr>
        <w:t xml:space="preserve"> officielle</w:t>
      </w:r>
      <w:r w:rsidR="00065309" w:rsidRPr="00575041">
        <w:rPr>
          <w:rStyle w:val="Policepardfaut1"/>
          <w:rFonts w:asciiTheme="majorHAnsi" w:hAnsiTheme="majorHAnsi" w:cstheme="majorHAnsi"/>
          <w:b/>
          <w:bCs/>
          <w:lang w:val="fr-FR"/>
        </w:rPr>
        <w:t xml:space="preserve"> d</w:t>
      </w:r>
      <w:r w:rsidR="00D46BB8" w:rsidRPr="00575041">
        <w:rPr>
          <w:rStyle w:val="Policepardfaut1"/>
          <w:rFonts w:asciiTheme="majorHAnsi" w:hAnsiTheme="majorHAnsi" w:cstheme="majorHAnsi"/>
          <w:b/>
          <w:bCs/>
          <w:lang w:val="fr-FR"/>
        </w:rPr>
        <w:t>u Salon</w:t>
      </w:r>
    </w:p>
    <w:p w:rsidR="006A477C" w:rsidRPr="00575041" w:rsidRDefault="0003797A" w:rsidP="006A477C">
      <w:pPr>
        <w:pStyle w:val="Paragraphedeliste"/>
        <w:ind w:left="0"/>
        <w:rPr>
          <w:rFonts w:asciiTheme="majorHAnsi" w:hAnsiTheme="majorHAnsi" w:cstheme="majorHAnsi"/>
          <w:lang w:val="fr-FR"/>
        </w:rPr>
      </w:pPr>
      <w:r w:rsidRPr="00575041">
        <w:rPr>
          <w:rStyle w:val="Policepardfaut1"/>
          <w:rFonts w:asciiTheme="majorHAnsi" w:hAnsiTheme="majorHAnsi" w:cstheme="majorHAnsi"/>
          <w:b/>
          <w:bCs/>
          <w:lang w:val="fr-FR"/>
        </w:rPr>
        <w:t>11H30</w:t>
      </w:r>
      <w:r w:rsidR="00065309" w:rsidRPr="00575041">
        <w:rPr>
          <w:rStyle w:val="Policepardfaut1"/>
          <w:rFonts w:asciiTheme="majorHAnsi" w:hAnsiTheme="majorHAnsi" w:cstheme="majorHAnsi"/>
          <w:b/>
          <w:bCs/>
          <w:lang w:val="fr-FR"/>
        </w:rPr>
        <w:t> </w:t>
      </w:r>
      <w:r w:rsidR="00065309" w:rsidRPr="00575041">
        <w:rPr>
          <w:rFonts w:asciiTheme="majorHAnsi" w:hAnsiTheme="majorHAnsi" w:cstheme="majorHAnsi"/>
          <w:lang w:val="fr-FR"/>
        </w:rPr>
        <w:t xml:space="preserve">: </w:t>
      </w:r>
      <w:r w:rsidRPr="00575041">
        <w:rPr>
          <w:rFonts w:asciiTheme="majorHAnsi" w:hAnsiTheme="majorHAnsi" w:cstheme="majorHAnsi"/>
          <w:lang w:val="fr-FR"/>
        </w:rPr>
        <w:t xml:space="preserve">Cocktail </w:t>
      </w:r>
      <w:proofErr w:type="spellStart"/>
      <w:r w:rsidRPr="00575041">
        <w:rPr>
          <w:rFonts w:asciiTheme="majorHAnsi" w:hAnsiTheme="majorHAnsi" w:cstheme="majorHAnsi"/>
          <w:lang w:val="fr-FR"/>
        </w:rPr>
        <w:t>Paumotu</w:t>
      </w:r>
      <w:proofErr w:type="spellEnd"/>
      <w:r w:rsidRPr="00575041">
        <w:rPr>
          <w:rFonts w:asciiTheme="majorHAnsi" w:hAnsiTheme="majorHAnsi" w:cstheme="majorHAnsi"/>
          <w:lang w:val="fr-FR"/>
        </w:rPr>
        <w:t xml:space="preserve"> </w:t>
      </w:r>
      <w:r w:rsidR="00B70CFD" w:rsidRPr="00575041">
        <w:rPr>
          <w:rFonts w:asciiTheme="majorHAnsi" w:hAnsiTheme="majorHAnsi" w:cstheme="majorHAnsi"/>
          <w:lang w:val="fr-FR"/>
        </w:rPr>
        <w:t>offert par les artisans</w:t>
      </w:r>
    </w:p>
    <w:p w:rsidR="008C56DD" w:rsidRPr="00575041" w:rsidRDefault="003D09B2" w:rsidP="006A477C">
      <w:pPr>
        <w:pStyle w:val="Paragraphedeliste"/>
        <w:ind w:left="0"/>
        <w:rPr>
          <w:rFonts w:asciiTheme="majorHAnsi" w:hAnsiTheme="majorHAnsi" w:cstheme="majorHAnsi"/>
          <w:lang w:val="fr-FR"/>
        </w:rPr>
      </w:pPr>
      <w:r w:rsidRPr="00575041">
        <w:rPr>
          <w:rFonts w:asciiTheme="majorHAnsi" w:hAnsiTheme="majorHAnsi" w:cstheme="majorHAnsi"/>
          <w:b/>
          <w:lang w:val="fr-FR"/>
        </w:rPr>
        <w:t>17H0</w:t>
      </w:r>
      <w:r w:rsidR="00570E5A" w:rsidRPr="00575041">
        <w:rPr>
          <w:rFonts w:asciiTheme="majorHAnsi" w:hAnsiTheme="majorHAnsi" w:cstheme="majorHAnsi"/>
          <w:b/>
          <w:lang w:val="fr-FR"/>
        </w:rPr>
        <w:t>0</w:t>
      </w:r>
      <w:r w:rsidRPr="00575041">
        <w:rPr>
          <w:rFonts w:asciiTheme="majorHAnsi" w:hAnsiTheme="majorHAnsi" w:cstheme="majorHAnsi"/>
          <w:lang w:val="fr-FR"/>
        </w:rPr>
        <w:t> : Fermeture</w:t>
      </w:r>
    </w:p>
    <w:p w:rsidR="00D52C86" w:rsidRPr="00575041" w:rsidRDefault="00D52C86" w:rsidP="006A477C">
      <w:pPr>
        <w:pStyle w:val="Paragraphedeliste"/>
        <w:ind w:left="0"/>
        <w:rPr>
          <w:rFonts w:asciiTheme="majorHAnsi" w:hAnsiTheme="majorHAnsi" w:cstheme="majorHAnsi"/>
          <w:lang w:val="fr-FR"/>
        </w:rPr>
      </w:pPr>
    </w:p>
    <w:p w:rsidR="0003797A" w:rsidRPr="00575041" w:rsidRDefault="00D52C86" w:rsidP="08017A71">
      <w:pPr>
        <w:rPr>
          <w:rFonts w:asciiTheme="majorHAnsi" w:hAnsiTheme="majorHAnsi" w:cstheme="majorHAnsi"/>
          <w:b/>
          <w:lang w:val="fr-FR"/>
        </w:rPr>
      </w:pPr>
      <w:r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Vendredi 10</w:t>
      </w:r>
      <w:r w:rsidR="00FA4893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 xml:space="preserve"> novembre 202</w:t>
      </w:r>
      <w:r w:rsidR="003D09B2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3</w:t>
      </w:r>
      <w:r w:rsidR="008B6705" w:rsidRPr="00575041">
        <w:rPr>
          <w:rStyle w:val="Policepardfaut1"/>
          <w:rFonts w:asciiTheme="majorHAnsi" w:hAnsiTheme="majorHAnsi" w:cstheme="majorHAnsi"/>
          <w:b/>
          <w:lang w:val="fr-FR"/>
        </w:rPr>
        <w:t> :</w:t>
      </w:r>
      <w:r w:rsidR="003D09B2" w:rsidRPr="00575041">
        <w:rPr>
          <w:rStyle w:val="Policepardfaut1"/>
          <w:rFonts w:asciiTheme="majorHAnsi" w:hAnsiTheme="majorHAnsi" w:cstheme="majorHAnsi"/>
          <w:b/>
          <w:lang w:val="fr-FR"/>
        </w:rPr>
        <w:t xml:space="preserve"> </w:t>
      </w:r>
    </w:p>
    <w:p w:rsidR="00E60BD1" w:rsidRPr="00575041" w:rsidRDefault="0049142A" w:rsidP="0049142A">
      <w:pPr>
        <w:pStyle w:val="Paragraphedeliste"/>
        <w:numPr>
          <w:ilvl w:val="0"/>
          <w:numId w:val="16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Vente </w:t>
      </w:r>
      <w:r w:rsidR="00D330C4" w:rsidRPr="00575041">
        <w:rPr>
          <w:rFonts w:asciiTheme="majorHAnsi" w:eastAsia="Times New Roman" w:hAnsiTheme="majorHAnsi" w:cstheme="majorHAnsi"/>
          <w:lang w:val="fr-FR"/>
        </w:rPr>
        <w:t>des produits artisanaux de l’archipel des Tuamotu-Gambier</w:t>
      </w:r>
    </w:p>
    <w:p w:rsidR="0049142A" w:rsidRPr="00575041" w:rsidRDefault="00E60BD1" w:rsidP="0049142A">
      <w:pPr>
        <w:pStyle w:val="Paragraphedeliste"/>
        <w:numPr>
          <w:ilvl w:val="0"/>
          <w:numId w:val="16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Atelier confection de couronnes et accessoires en </w:t>
      </w:r>
      <w:proofErr w:type="spellStart"/>
      <w:r w:rsidRPr="00575041">
        <w:rPr>
          <w:rFonts w:asciiTheme="majorHAnsi" w:eastAsia="Times New Roman" w:hAnsiTheme="majorHAnsi" w:cstheme="majorHAnsi"/>
          <w:i/>
          <w:lang w:val="fr-FR"/>
        </w:rPr>
        <w:t>pikuku</w:t>
      </w:r>
      <w:proofErr w:type="spellEnd"/>
      <w:r w:rsidRPr="00575041">
        <w:rPr>
          <w:rFonts w:asciiTheme="majorHAnsi" w:eastAsia="Times New Roman" w:hAnsiTheme="majorHAnsi" w:cstheme="majorHAnsi"/>
          <w:i/>
          <w:lang w:val="fr-FR"/>
        </w:rPr>
        <w:t>*</w:t>
      </w:r>
    </w:p>
    <w:p w:rsidR="00E60BD1" w:rsidRPr="00575041" w:rsidRDefault="00E60BD1" w:rsidP="00E60BD1">
      <w:pPr>
        <w:pStyle w:val="Paragraphedeliste"/>
        <w:rPr>
          <w:rStyle w:val="Policepardfaut1"/>
          <w:rFonts w:asciiTheme="majorHAnsi" w:eastAsia="Times New Roman" w:hAnsiTheme="majorHAnsi" w:cstheme="majorHAnsi"/>
          <w:lang w:val="fr-FR"/>
        </w:rPr>
      </w:pPr>
    </w:p>
    <w:p w:rsidR="00D330C4" w:rsidRPr="00575041" w:rsidRDefault="003D09B2" w:rsidP="00D51D2A">
      <w:pPr>
        <w:rPr>
          <w:rStyle w:val="Policepardfaut1"/>
          <w:rFonts w:asciiTheme="majorHAnsi" w:hAnsiTheme="majorHAnsi" w:cstheme="majorHAnsi"/>
          <w:b/>
          <w:lang w:val="fr-FR"/>
        </w:rPr>
      </w:pPr>
      <w:r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Samedi 11</w:t>
      </w:r>
      <w:r w:rsidR="005769B6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 xml:space="preserve"> novembre 202</w:t>
      </w:r>
      <w:r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3</w:t>
      </w:r>
      <w:r w:rsidR="008B6705" w:rsidRPr="00575041">
        <w:rPr>
          <w:rStyle w:val="Policepardfaut1"/>
          <w:rFonts w:asciiTheme="majorHAnsi" w:hAnsiTheme="majorHAnsi" w:cstheme="majorHAnsi"/>
          <w:b/>
          <w:lang w:val="fr-FR"/>
        </w:rPr>
        <w:t xml:space="preserve"> : </w:t>
      </w:r>
      <w:r w:rsidRPr="00575041">
        <w:rPr>
          <w:rStyle w:val="Policepardfaut1"/>
          <w:rFonts w:asciiTheme="majorHAnsi" w:eastAsia="Times New Roman" w:hAnsiTheme="majorHAnsi" w:cstheme="majorHAnsi"/>
          <w:b/>
          <w:bCs/>
          <w:lang w:val="fr-FR"/>
        </w:rPr>
        <w:t>8H0</w:t>
      </w:r>
      <w:r w:rsidR="08017A71" w:rsidRPr="00575041">
        <w:rPr>
          <w:rStyle w:val="Policepardfaut1"/>
          <w:rFonts w:asciiTheme="majorHAnsi" w:eastAsia="Times New Roman" w:hAnsiTheme="majorHAnsi" w:cstheme="majorHAnsi"/>
          <w:b/>
          <w:bCs/>
          <w:lang w:val="fr-FR"/>
        </w:rPr>
        <w:t>0</w:t>
      </w:r>
      <w:r w:rsidRPr="00575041">
        <w:rPr>
          <w:rStyle w:val="Policepardfaut1"/>
          <w:rFonts w:asciiTheme="majorHAnsi" w:eastAsia="Times New Roman" w:hAnsiTheme="majorHAnsi" w:cstheme="majorHAnsi"/>
          <w:b/>
          <w:bCs/>
          <w:lang w:val="fr-FR"/>
        </w:rPr>
        <w:t xml:space="preserve"> à 17</w:t>
      </w:r>
      <w:r w:rsidR="00D330C4" w:rsidRPr="00575041">
        <w:rPr>
          <w:rStyle w:val="Policepardfaut1"/>
          <w:rFonts w:asciiTheme="majorHAnsi" w:eastAsia="Times New Roman" w:hAnsiTheme="majorHAnsi" w:cstheme="majorHAnsi"/>
          <w:b/>
          <w:bCs/>
          <w:lang w:val="fr-FR"/>
        </w:rPr>
        <w:t xml:space="preserve">H00 : </w:t>
      </w:r>
    </w:p>
    <w:p w:rsidR="003D09B2" w:rsidRPr="00575041" w:rsidRDefault="0049142A" w:rsidP="00D330C4">
      <w:pPr>
        <w:pStyle w:val="Paragraphedeliste"/>
        <w:numPr>
          <w:ilvl w:val="0"/>
          <w:numId w:val="17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Vente </w:t>
      </w:r>
      <w:r w:rsidR="003D09B2" w:rsidRPr="00575041">
        <w:rPr>
          <w:rFonts w:asciiTheme="majorHAnsi" w:eastAsia="Times New Roman" w:hAnsiTheme="majorHAnsi" w:cstheme="majorHAnsi"/>
          <w:lang w:val="fr-FR"/>
        </w:rPr>
        <w:t xml:space="preserve">des produits artisanaux de l’archipel des </w:t>
      </w:r>
      <w:proofErr w:type="spellStart"/>
      <w:r w:rsidR="003D09B2" w:rsidRPr="00575041">
        <w:rPr>
          <w:rFonts w:asciiTheme="majorHAnsi" w:eastAsia="Times New Roman" w:hAnsiTheme="majorHAnsi" w:cstheme="majorHAnsi"/>
          <w:lang w:val="fr-FR"/>
        </w:rPr>
        <w:t>Tumaotu</w:t>
      </w:r>
      <w:proofErr w:type="spellEnd"/>
      <w:r w:rsidR="003D09B2" w:rsidRPr="00575041">
        <w:rPr>
          <w:rFonts w:asciiTheme="majorHAnsi" w:eastAsia="Times New Roman" w:hAnsiTheme="majorHAnsi" w:cstheme="majorHAnsi"/>
          <w:lang w:val="fr-FR"/>
        </w:rPr>
        <w:t>-Gambier</w:t>
      </w:r>
    </w:p>
    <w:p w:rsidR="00E60BD1" w:rsidRPr="00575041" w:rsidRDefault="00E60BD1" w:rsidP="00E60BD1">
      <w:pPr>
        <w:pStyle w:val="Paragraphedeliste"/>
        <w:numPr>
          <w:ilvl w:val="0"/>
          <w:numId w:val="17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Atelier confection de couronnes et accessoires en </w:t>
      </w:r>
      <w:proofErr w:type="spellStart"/>
      <w:r w:rsidRPr="00575041">
        <w:rPr>
          <w:rFonts w:asciiTheme="majorHAnsi" w:eastAsia="Times New Roman" w:hAnsiTheme="majorHAnsi" w:cstheme="majorHAnsi"/>
          <w:i/>
          <w:lang w:val="fr-FR"/>
        </w:rPr>
        <w:t>pikuku</w:t>
      </w:r>
      <w:proofErr w:type="spellEnd"/>
      <w:r w:rsidRPr="00575041">
        <w:rPr>
          <w:rFonts w:asciiTheme="majorHAnsi" w:eastAsia="Times New Roman" w:hAnsiTheme="majorHAnsi" w:cstheme="majorHAnsi"/>
          <w:i/>
          <w:lang w:val="fr-FR"/>
        </w:rPr>
        <w:t>*</w:t>
      </w:r>
    </w:p>
    <w:p w:rsidR="00D51D2A" w:rsidRPr="00575041" w:rsidRDefault="003D09B2" w:rsidP="00D330C4">
      <w:pPr>
        <w:pStyle w:val="Paragraphedeliste"/>
        <w:numPr>
          <w:ilvl w:val="0"/>
          <w:numId w:val="17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Animation par des musiciens </w:t>
      </w:r>
      <w:proofErr w:type="spellStart"/>
      <w:r w:rsidRPr="00575041">
        <w:rPr>
          <w:rFonts w:asciiTheme="majorHAnsi" w:eastAsia="Times New Roman" w:hAnsiTheme="majorHAnsi" w:cstheme="majorHAnsi"/>
          <w:lang w:val="fr-FR"/>
        </w:rPr>
        <w:t>paumotu</w:t>
      </w:r>
      <w:proofErr w:type="spellEnd"/>
    </w:p>
    <w:p w:rsidR="00D52C86" w:rsidRPr="00575041" w:rsidRDefault="003D09B2" w:rsidP="00D52C86">
      <w:pPr>
        <w:pStyle w:val="Paragraphedeliste"/>
        <w:numPr>
          <w:ilvl w:val="0"/>
          <w:numId w:val="17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>Vente de plats : spécialités des Tuamotu</w:t>
      </w:r>
    </w:p>
    <w:p w:rsidR="0049142A" w:rsidRPr="00575041" w:rsidRDefault="0049142A" w:rsidP="0049142A">
      <w:pPr>
        <w:pStyle w:val="Paragraphedeliste"/>
        <w:rPr>
          <w:rFonts w:asciiTheme="majorHAnsi" w:eastAsia="Times New Roman" w:hAnsiTheme="majorHAnsi" w:cstheme="majorHAnsi"/>
          <w:lang w:val="fr-FR"/>
        </w:rPr>
      </w:pPr>
    </w:p>
    <w:p w:rsidR="00F16C3D" w:rsidRPr="00575041" w:rsidRDefault="00F16C3D" w:rsidP="00F16C3D">
      <w:pPr>
        <w:rPr>
          <w:rFonts w:asciiTheme="majorHAnsi" w:eastAsia="Times New Roman" w:hAnsiTheme="majorHAnsi" w:cstheme="majorHAnsi"/>
          <w:b/>
          <w:lang w:val="fr-FR"/>
        </w:rPr>
      </w:pPr>
      <w:r w:rsidRPr="00575041">
        <w:rPr>
          <w:rFonts w:asciiTheme="majorHAnsi" w:eastAsia="Times New Roman" w:hAnsiTheme="majorHAnsi" w:cstheme="majorHAnsi"/>
          <w:b/>
          <w:u w:val="single"/>
          <w:lang w:val="fr-FR"/>
        </w:rPr>
        <w:t>Dimanche 12 novembre 2023</w:t>
      </w:r>
      <w:r w:rsidRPr="00575041">
        <w:rPr>
          <w:rFonts w:asciiTheme="majorHAnsi" w:eastAsia="Times New Roman" w:hAnsiTheme="majorHAnsi" w:cstheme="majorHAnsi"/>
          <w:b/>
          <w:lang w:val="fr-FR"/>
        </w:rPr>
        <w:t xml:space="preserve"> : </w:t>
      </w:r>
    </w:p>
    <w:p w:rsidR="00F16C3D" w:rsidRPr="00575041" w:rsidRDefault="0049142A" w:rsidP="00F16C3D">
      <w:pPr>
        <w:pStyle w:val="Paragraphedeliste"/>
        <w:numPr>
          <w:ilvl w:val="0"/>
          <w:numId w:val="17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Vente </w:t>
      </w:r>
      <w:r w:rsidR="00F16C3D" w:rsidRPr="00575041">
        <w:rPr>
          <w:rFonts w:asciiTheme="majorHAnsi" w:eastAsia="Times New Roman" w:hAnsiTheme="majorHAnsi" w:cstheme="majorHAnsi"/>
          <w:lang w:val="fr-FR"/>
        </w:rPr>
        <w:t xml:space="preserve">des produits artisanaux de l’archipel des </w:t>
      </w:r>
      <w:proofErr w:type="spellStart"/>
      <w:r w:rsidR="00F16C3D" w:rsidRPr="00575041">
        <w:rPr>
          <w:rFonts w:asciiTheme="majorHAnsi" w:eastAsia="Times New Roman" w:hAnsiTheme="majorHAnsi" w:cstheme="majorHAnsi"/>
          <w:lang w:val="fr-FR"/>
        </w:rPr>
        <w:t>Tumaotu</w:t>
      </w:r>
      <w:proofErr w:type="spellEnd"/>
      <w:r w:rsidR="00F16C3D" w:rsidRPr="00575041">
        <w:rPr>
          <w:rFonts w:asciiTheme="majorHAnsi" w:eastAsia="Times New Roman" w:hAnsiTheme="majorHAnsi" w:cstheme="majorHAnsi"/>
          <w:lang w:val="fr-FR"/>
        </w:rPr>
        <w:t>-Gambier</w:t>
      </w:r>
    </w:p>
    <w:p w:rsidR="00E60BD1" w:rsidRPr="00575041" w:rsidRDefault="00E60BD1" w:rsidP="00E60BD1">
      <w:pPr>
        <w:pStyle w:val="Paragraphedeliste"/>
        <w:numPr>
          <w:ilvl w:val="0"/>
          <w:numId w:val="17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Atelier confection de couronnes et accessoires en </w:t>
      </w:r>
      <w:proofErr w:type="spellStart"/>
      <w:r w:rsidRPr="00575041">
        <w:rPr>
          <w:rFonts w:asciiTheme="majorHAnsi" w:eastAsia="Times New Roman" w:hAnsiTheme="majorHAnsi" w:cstheme="majorHAnsi"/>
          <w:i/>
          <w:lang w:val="fr-FR"/>
        </w:rPr>
        <w:t>pikuku</w:t>
      </w:r>
      <w:proofErr w:type="spellEnd"/>
      <w:r w:rsidRPr="00575041">
        <w:rPr>
          <w:rFonts w:asciiTheme="majorHAnsi" w:eastAsia="Times New Roman" w:hAnsiTheme="majorHAnsi" w:cstheme="majorHAnsi"/>
          <w:i/>
          <w:lang w:val="fr-FR"/>
        </w:rPr>
        <w:t>*</w:t>
      </w:r>
    </w:p>
    <w:p w:rsidR="00F16C3D" w:rsidRPr="00575041" w:rsidRDefault="00F16C3D" w:rsidP="00F16C3D">
      <w:pPr>
        <w:pStyle w:val="Paragraphedeliste"/>
        <w:numPr>
          <w:ilvl w:val="0"/>
          <w:numId w:val="17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Animation par des musiciens </w:t>
      </w:r>
      <w:proofErr w:type="spellStart"/>
      <w:r w:rsidRPr="00575041">
        <w:rPr>
          <w:rFonts w:asciiTheme="majorHAnsi" w:eastAsia="Times New Roman" w:hAnsiTheme="majorHAnsi" w:cstheme="majorHAnsi"/>
          <w:lang w:val="fr-FR"/>
        </w:rPr>
        <w:t>paumotu</w:t>
      </w:r>
      <w:proofErr w:type="spellEnd"/>
    </w:p>
    <w:p w:rsidR="00C16F82" w:rsidRPr="00575041" w:rsidRDefault="00F16C3D" w:rsidP="00C16F82">
      <w:pPr>
        <w:pStyle w:val="Paragraphedeliste"/>
        <w:numPr>
          <w:ilvl w:val="0"/>
          <w:numId w:val="17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>Vente de plats : spécialités des Tuamotu</w:t>
      </w:r>
    </w:p>
    <w:p w:rsidR="0049142A" w:rsidRPr="00575041" w:rsidRDefault="0049142A" w:rsidP="0049142A">
      <w:pPr>
        <w:pStyle w:val="Paragraphedeliste"/>
        <w:rPr>
          <w:rStyle w:val="Policepardfaut1"/>
          <w:rFonts w:asciiTheme="majorHAnsi" w:eastAsia="Times New Roman" w:hAnsiTheme="majorHAnsi" w:cstheme="majorHAnsi"/>
          <w:lang w:val="fr-FR"/>
        </w:rPr>
      </w:pPr>
    </w:p>
    <w:p w:rsidR="00065309" w:rsidRPr="00575041" w:rsidRDefault="00F16C3D" w:rsidP="08017A71">
      <w:pPr>
        <w:rPr>
          <w:rFonts w:asciiTheme="majorHAnsi" w:hAnsiTheme="majorHAnsi" w:cstheme="majorHAnsi"/>
          <w:b/>
          <w:lang w:val="fr-FR"/>
        </w:rPr>
      </w:pPr>
      <w:r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Lundi 13 n</w:t>
      </w:r>
      <w:r w:rsidR="00D46BB8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ov</w:t>
      </w:r>
      <w:r w:rsidR="00E33A43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embre</w:t>
      </w:r>
      <w:r w:rsidR="00065309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 xml:space="preserve"> 2</w:t>
      </w:r>
      <w:r w:rsidR="00D51D2A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02</w:t>
      </w:r>
      <w:r w:rsidR="003D09B2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3</w:t>
      </w:r>
      <w:r w:rsidR="008B6705" w:rsidRPr="00575041">
        <w:rPr>
          <w:rStyle w:val="Policepardfaut1"/>
          <w:rFonts w:asciiTheme="majorHAnsi" w:hAnsiTheme="majorHAnsi" w:cstheme="majorHAnsi"/>
          <w:b/>
          <w:lang w:val="fr-FR"/>
        </w:rPr>
        <w:t> :</w:t>
      </w:r>
      <w:r w:rsidR="08017A71" w:rsidRPr="00575041">
        <w:rPr>
          <w:rStyle w:val="Policepardfaut1"/>
          <w:rFonts w:asciiTheme="majorHAnsi" w:eastAsia="Times New Roman" w:hAnsiTheme="majorHAnsi" w:cstheme="majorHAnsi"/>
          <w:lang w:val="fr-FR"/>
        </w:rPr>
        <w:t xml:space="preserve"> </w:t>
      </w:r>
    </w:p>
    <w:p w:rsidR="00D52C86" w:rsidRPr="00575041" w:rsidRDefault="0049142A" w:rsidP="00D52C86">
      <w:pPr>
        <w:pStyle w:val="Paragraphedeliste"/>
        <w:numPr>
          <w:ilvl w:val="0"/>
          <w:numId w:val="17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Vente </w:t>
      </w:r>
      <w:r w:rsidR="00D52C86" w:rsidRPr="00575041">
        <w:rPr>
          <w:rFonts w:asciiTheme="majorHAnsi" w:eastAsia="Times New Roman" w:hAnsiTheme="majorHAnsi" w:cstheme="majorHAnsi"/>
          <w:lang w:val="fr-FR"/>
        </w:rPr>
        <w:t>produits artisanaux de l’archipel des Tuamotu-Gambier</w:t>
      </w:r>
    </w:p>
    <w:p w:rsidR="00E60BD1" w:rsidRPr="00575041" w:rsidRDefault="00E60BD1" w:rsidP="00E60BD1">
      <w:pPr>
        <w:pStyle w:val="Paragraphedeliste"/>
        <w:numPr>
          <w:ilvl w:val="0"/>
          <w:numId w:val="17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Atelier confection de couronnes et accessoires en </w:t>
      </w:r>
      <w:proofErr w:type="spellStart"/>
      <w:r w:rsidRPr="00575041">
        <w:rPr>
          <w:rFonts w:asciiTheme="majorHAnsi" w:eastAsia="Times New Roman" w:hAnsiTheme="majorHAnsi" w:cstheme="majorHAnsi"/>
          <w:i/>
          <w:lang w:val="fr-FR"/>
        </w:rPr>
        <w:t>pikuku</w:t>
      </w:r>
      <w:proofErr w:type="spellEnd"/>
      <w:r w:rsidRPr="00575041">
        <w:rPr>
          <w:rFonts w:asciiTheme="majorHAnsi" w:eastAsia="Times New Roman" w:hAnsiTheme="majorHAnsi" w:cstheme="majorHAnsi"/>
          <w:i/>
          <w:lang w:val="fr-FR"/>
        </w:rPr>
        <w:t>*</w:t>
      </w:r>
    </w:p>
    <w:p w:rsidR="00C16F82" w:rsidRPr="00575041" w:rsidRDefault="00D52C86" w:rsidP="00D52C86">
      <w:pPr>
        <w:pStyle w:val="Paragraphedeliste"/>
        <w:numPr>
          <w:ilvl w:val="0"/>
          <w:numId w:val="17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>Concours : création libre d’une couronne de reine (tête) en coquillages (1</w:t>
      </w:r>
      <w:r w:rsidRPr="00575041">
        <w:rPr>
          <w:rFonts w:asciiTheme="majorHAnsi" w:eastAsia="Times New Roman" w:hAnsiTheme="majorHAnsi" w:cstheme="majorHAnsi"/>
          <w:vertAlign w:val="superscript"/>
          <w:lang w:val="fr-FR"/>
        </w:rPr>
        <w:t>er</w:t>
      </w:r>
      <w:r w:rsidRPr="00575041">
        <w:rPr>
          <w:rFonts w:asciiTheme="majorHAnsi" w:eastAsia="Times New Roman" w:hAnsiTheme="majorHAnsi" w:cstheme="majorHAnsi"/>
          <w:lang w:val="fr-FR"/>
        </w:rPr>
        <w:t xml:space="preserve"> jour)</w:t>
      </w:r>
    </w:p>
    <w:p w:rsidR="0049142A" w:rsidRPr="00575041" w:rsidRDefault="0049142A" w:rsidP="0049142A">
      <w:pPr>
        <w:pStyle w:val="Paragraphedeliste"/>
        <w:rPr>
          <w:rStyle w:val="Policepardfaut1"/>
          <w:rFonts w:asciiTheme="majorHAnsi" w:eastAsia="Times New Roman" w:hAnsiTheme="majorHAnsi" w:cstheme="majorHAnsi"/>
          <w:lang w:val="fr-FR"/>
        </w:rPr>
      </w:pPr>
    </w:p>
    <w:p w:rsidR="00D330C4" w:rsidRPr="00575041" w:rsidRDefault="00F16C3D" w:rsidP="00D330C4">
      <w:pPr>
        <w:rPr>
          <w:rStyle w:val="Policepardfaut1"/>
          <w:rFonts w:asciiTheme="majorHAnsi" w:hAnsiTheme="majorHAnsi" w:cstheme="majorHAnsi"/>
          <w:b/>
          <w:lang w:val="fr-FR"/>
        </w:rPr>
      </w:pPr>
      <w:r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Mardi 14 n</w:t>
      </w:r>
      <w:r w:rsidR="00D46BB8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ov</w:t>
      </w:r>
      <w:r w:rsidR="00E33A43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embre</w:t>
      </w:r>
      <w:r w:rsidR="0003797A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 xml:space="preserve"> 20</w:t>
      </w:r>
      <w:r w:rsidR="00D51D2A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2</w:t>
      </w:r>
      <w:r w:rsidR="00BE42CA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3</w:t>
      </w:r>
      <w:r w:rsidR="008B6705" w:rsidRPr="00575041">
        <w:rPr>
          <w:rStyle w:val="Policepardfaut1"/>
          <w:rFonts w:asciiTheme="majorHAnsi" w:hAnsiTheme="majorHAnsi" w:cstheme="majorHAnsi"/>
          <w:b/>
          <w:lang w:val="fr-FR"/>
        </w:rPr>
        <w:t xml:space="preserve"> : </w:t>
      </w:r>
    </w:p>
    <w:p w:rsidR="00D52C86" w:rsidRPr="00575041" w:rsidRDefault="0049142A" w:rsidP="00D52C86">
      <w:pPr>
        <w:pStyle w:val="Paragraphedeliste"/>
        <w:numPr>
          <w:ilvl w:val="0"/>
          <w:numId w:val="17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Vente </w:t>
      </w:r>
      <w:r w:rsidR="00D52C86" w:rsidRPr="00575041">
        <w:rPr>
          <w:rFonts w:asciiTheme="majorHAnsi" w:eastAsia="Times New Roman" w:hAnsiTheme="majorHAnsi" w:cstheme="majorHAnsi"/>
          <w:lang w:val="fr-FR"/>
        </w:rPr>
        <w:t>des produits artisanaux de l’archipel des Tuamotu-Gambier</w:t>
      </w:r>
    </w:p>
    <w:p w:rsidR="00E60BD1" w:rsidRPr="00575041" w:rsidRDefault="00E60BD1" w:rsidP="00E60BD1">
      <w:pPr>
        <w:pStyle w:val="Paragraphedeliste"/>
        <w:numPr>
          <w:ilvl w:val="0"/>
          <w:numId w:val="17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Atelier confection de couronnes et accessoires en </w:t>
      </w:r>
      <w:proofErr w:type="spellStart"/>
      <w:r w:rsidRPr="00575041">
        <w:rPr>
          <w:rFonts w:asciiTheme="majorHAnsi" w:eastAsia="Times New Roman" w:hAnsiTheme="majorHAnsi" w:cstheme="majorHAnsi"/>
          <w:i/>
          <w:lang w:val="fr-FR"/>
        </w:rPr>
        <w:t>pikuku</w:t>
      </w:r>
      <w:proofErr w:type="spellEnd"/>
      <w:r w:rsidRPr="00575041">
        <w:rPr>
          <w:rFonts w:asciiTheme="majorHAnsi" w:eastAsia="Times New Roman" w:hAnsiTheme="majorHAnsi" w:cstheme="majorHAnsi"/>
          <w:i/>
          <w:lang w:val="fr-FR"/>
        </w:rPr>
        <w:t>*</w:t>
      </w:r>
    </w:p>
    <w:p w:rsidR="00D52C86" w:rsidRPr="00575041" w:rsidRDefault="00D52C86" w:rsidP="00D52C86">
      <w:pPr>
        <w:pStyle w:val="Paragraphedeliste"/>
        <w:numPr>
          <w:ilvl w:val="0"/>
          <w:numId w:val="17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>Concours : création libre d’une couronne de reine (tête) en coquillages (2</w:t>
      </w:r>
      <w:r w:rsidRPr="00575041">
        <w:rPr>
          <w:rFonts w:asciiTheme="majorHAnsi" w:eastAsia="Times New Roman" w:hAnsiTheme="majorHAnsi" w:cstheme="majorHAnsi"/>
          <w:vertAlign w:val="superscript"/>
          <w:lang w:val="fr-FR"/>
        </w:rPr>
        <w:t>ème</w:t>
      </w:r>
      <w:r w:rsidRPr="00575041">
        <w:rPr>
          <w:rFonts w:asciiTheme="majorHAnsi" w:eastAsia="Times New Roman" w:hAnsiTheme="majorHAnsi" w:cstheme="majorHAnsi"/>
          <w:lang w:val="fr-FR"/>
        </w:rPr>
        <w:t xml:space="preserve"> jour)</w:t>
      </w:r>
    </w:p>
    <w:p w:rsidR="0049142A" w:rsidRPr="00575041" w:rsidRDefault="0049142A" w:rsidP="0049142A">
      <w:pPr>
        <w:pStyle w:val="Paragraphedeliste"/>
        <w:rPr>
          <w:rStyle w:val="Policepardfaut1"/>
          <w:rFonts w:asciiTheme="majorHAnsi" w:eastAsia="Times New Roman" w:hAnsiTheme="majorHAnsi" w:cstheme="majorHAnsi"/>
          <w:lang w:val="fr-FR"/>
        </w:rPr>
      </w:pPr>
    </w:p>
    <w:p w:rsidR="00BC5116" w:rsidRPr="00575041" w:rsidRDefault="00F16C3D" w:rsidP="00BC5116">
      <w:pPr>
        <w:rPr>
          <w:rStyle w:val="Policepardfaut1"/>
          <w:rFonts w:asciiTheme="majorHAnsi" w:hAnsiTheme="majorHAnsi" w:cstheme="majorHAnsi"/>
          <w:b/>
          <w:lang w:val="fr-FR"/>
        </w:rPr>
      </w:pPr>
      <w:r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Mercredi 15 n</w:t>
      </w:r>
      <w:r w:rsidR="00D46BB8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ov</w:t>
      </w:r>
      <w:r w:rsidR="0003797A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embre 20</w:t>
      </w:r>
      <w:r w:rsidR="00D51D2A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2</w:t>
      </w:r>
      <w:r w:rsidR="00BE42CA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3</w:t>
      </w:r>
      <w:r w:rsidR="008B6705" w:rsidRPr="00575041">
        <w:rPr>
          <w:rStyle w:val="Policepardfaut1"/>
          <w:rFonts w:asciiTheme="majorHAnsi" w:hAnsiTheme="majorHAnsi" w:cstheme="majorHAnsi"/>
          <w:b/>
          <w:lang w:val="fr-FR"/>
        </w:rPr>
        <w:t xml:space="preserve"> : </w:t>
      </w:r>
    </w:p>
    <w:p w:rsidR="00BE42CA" w:rsidRPr="00575041" w:rsidRDefault="0049142A" w:rsidP="00BE42CA">
      <w:pPr>
        <w:pStyle w:val="Paragraphedeliste"/>
        <w:numPr>
          <w:ilvl w:val="0"/>
          <w:numId w:val="17"/>
        </w:numPr>
        <w:rPr>
          <w:rStyle w:val="Policepardfaut1"/>
          <w:rFonts w:asciiTheme="majorHAnsi" w:eastAsia="Times New Roman" w:hAnsiTheme="majorHAnsi" w:cstheme="majorHAnsi"/>
          <w:bCs/>
          <w:lang w:val="fr-FR"/>
        </w:rPr>
      </w:pPr>
      <w:r w:rsidRPr="00575041">
        <w:rPr>
          <w:rStyle w:val="Policepardfaut1"/>
          <w:rFonts w:asciiTheme="majorHAnsi" w:eastAsia="Times New Roman" w:hAnsiTheme="majorHAnsi" w:cstheme="majorHAnsi"/>
          <w:bCs/>
          <w:lang w:val="fr-FR"/>
        </w:rPr>
        <w:t xml:space="preserve">Vente </w:t>
      </w:r>
      <w:r w:rsidR="00BE42CA" w:rsidRPr="00575041">
        <w:rPr>
          <w:rStyle w:val="Policepardfaut1"/>
          <w:rFonts w:asciiTheme="majorHAnsi" w:eastAsia="Times New Roman" w:hAnsiTheme="majorHAnsi" w:cstheme="majorHAnsi"/>
          <w:bCs/>
          <w:lang w:val="fr-FR"/>
        </w:rPr>
        <w:t>des produits artisanaux de l’archipel des Tuamotu-Gambier</w:t>
      </w:r>
    </w:p>
    <w:p w:rsidR="00E60BD1" w:rsidRPr="00575041" w:rsidRDefault="00E60BD1" w:rsidP="00E60BD1">
      <w:pPr>
        <w:pStyle w:val="Paragraphedeliste"/>
        <w:numPr>
          <w:ilvl w:val="0"/>
          <w:numId w:val="17"/>
        </w:numPr>
        <w:rPr>
          <w:rStyle w:val="Policepardfaut1"/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Atelier confection de couronnes et accessoires en </w:t>
      </w:r>
      <w:proofErr w:type="spellStart"/>
      <w:r w:rsidRPr="00575041">
        <w:rPr>
          <w:rFonts w:asciiTheme="majorHAnsi" w:eastAsia="Times New Roman" w:hAnsiTheme="majorHAnsi" w:cstheme="majorHAnsi"/>
          <w:i/>
          <w:lang w:val="fr-FR"/>
        </w:rPr>
        <w:t>pikuku</w:t>
      </w:r>
      <w:proofErr w:type="spellEnd"/>
      <w:r w:rsidRPr="00575041">
        <w:rPr>
          <w:rFonts w:asciiTheme="majorHAnsi" w:eastAsia="Times New Roman" w:hAnsiTheme="majorHAnsi" w:cstheme="majorHAnsi"/>
          <w:i/>
          <w:lang w:val="fr-FR"/>
        </w:rPr>
        <w:t>*</w:t>
      </w:r>
    </w:p>
    <w:p w:rsidR="0049142A" w:rsidRPr="00575041" w:rsidRDefault="0049142A" w:rsidP="0049142A">
      <w:pPr>
        <w:pStyle w:val="Paragraphedeliste"/>
        <w:rPr>
          <w:rStyle w:val="Policepardfaut1"/>
          <w:rFonts w:asciiTheme="majorHAnsi" w:eastAsia="Times New Roman" w:hAnsiTheme="majorHAnsi" w:cstheme="majorHAnsi"/>
          <w:bCs/>
          <w:lang w:val="fr-FR"/>
        </w:rPr>
      </w:pPr>
    </w:p>
    <w:p w:rsidR="00BC5116" w:rsidRPr="00575041" w:rsidRDefault="00BE42CA" w:rsidP="00C16F82">
      <w:pPr>
        <w:rPr>
          <w:rStyle w:val="Policepardfaut1"/>
          <w:rFonts w:asciiTheme="majorHAnsi" w:hAnsiTheme="majorHAnsi" w:cstheme="majorHAnsi"/>
          <w:b/>
          <w:u w:val="single"/>
          <w:lang w:val="fr-FR"/>
        </w:rPr>
      </w:pPr>
      <w:r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Jeudi</w:t>
      </w:r>
      <w:r w:rsidR="00F16C3D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 xml:space="preserve"> 16</w:t>
      </w:r>
      <w:r w:rsidR="0003797A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 xml:space="preserve"> </w:t>
      </w:r>
      <w:r w:rsidR="00F16C3D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n</w:t>
      </w:r>
      <w:r w:rsidR="00D46BB8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ov</w:t>
      </w:r>
      <w:r w:rsidR="0003797A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embre 20</w:t>
      </w:r>
      <w:r w:rsidR="00D51D2A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2</w:t>
      </w:r>
      <w:r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3</w:t>
      </w:r>
      <w:r w:rsidR="008B6705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 :</w:t>
      </w:r>
      <w:r w:rsidR="008B6705" w:rsidRPr="00575041">
        <w:rPr>
          <w:rStyle w:val="Policepardfaut1"/>
          <w:rFonts w:asciiTheme="majorHAnsi" w:hAnsiTheme="majorHAnsi" w:cstheme="majorHAnsi"/>
          <w:b/>
          <w:lang w:val="fr-FR"/>
        </w:rPr>
        <w:t xml:space="preserve"> </w:t>
      </w:r>
    </w:p>
    <w:p w:rsidR="00BC5116" w:rsidRPr="00575041" w:rsidRDefault="0049142A" w:rsidP="00BC5116">
      <w:pPr>
        <w:pStyle w:val="Paragraphedeliste"/>
        <w:numPr>
          <w:ilvl w:val="0"/>
          <w:numId w:val="16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Vente </w:t>
      </w:r>
      <w:r w:rsidR="00BC5116" w:rsidRPr="00575041">
        <w:rPr>
          <w:rFonts w:asciiTheme="majorHAnsi" w:eastAsia="Times New Roman" w:hAnsiTheme="majorHAnsi" w:cstheme="majorHAnsi"/>
          <w:lang w:val="fr-FR"/>
        </w:rPr>
        <w:t>des produits artisanaux de l’archipel des Tuamotu-Gambier</w:t>
      </w:r>
    </w:p>
    <w:p w:rsidR="00E60BD1" w:rsidRPr="00575041" w:rsidRDefault="00E60BD1" w:rsidP="00E60BD1">
      <w:pPr>
        <w:pStyle w:val="Paragraphedeliste"/>
        <w:numPr>
          <w:ilvl w:val="0"/>
          <w:numId w:val="16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lastRenderedPageBreak/>
        <w:t xml:space="preserve">Atelier confection de couronnes et accessoires en </w:t>
      </w:r>
      <w:proofErr w:type="spellStart"/>
      <w:r w:rsidRPr="00575041">
        <w:rPr>
          <w:rFonts w:asciiTheme="majorHAnsi" w:eastAsia="Times New Roman" w:hAnsiTheme="majorHAnsi" w:cstheme="majorHAnsi"/>
          <w:i/>
          <w:lang w:val="fr-FR"/>
        </w:rPr>
        <w:t>pikuku</w:t>
      </w:r>
      <w:proofErr w:type="spellEnd"/>
      <w:r w:rsidRPr="00575041">
        <w:rPr>
          <w:rFonts w:asciiTheme="majorHAnsi" w:eastAsia="Times New Roman" w:hAnsiTheme="majorHAnsi" w:cstheme="majorHAnsi"/>
          <w:i/>
          <w:lang w:val="fr-FR"/>
        </w:rPr>
        <w:t>*</w:t>
      </w:r>
    </w:p>
    <w:p w:rsidR="00DE0047" w:rsidRPr="00575041" w:rsidRDefault="00D52C86" w:rsidP="00DE0047">
      <w:pPr>
        <w:pStyle w:val="Paragraphedeliste"/>
        <w:numPr>
          <w:ilvl w:val="0"/>
          <w:numId w:val="16"/>
        </w:numPr>
        <w:rPr>
          <w:rStyle w:val="Policepardfaut1"/>
          <w:rFonts w:asciiTheme="majorHAnsi" w:eastAsia="Times New Roman" w:hAnsiTheme="majorHAnsi" w:cstheme="majorHAnsi"/>
          <w:bCs/>
          <w:lang w:val="fr-FR"/>
        </w:rPr>
      </w:pPr>
      <w:r w:rsidRPr="00575041">
        <w:rPr>
          <w:rStyle w:val="Policepardfaut1"/>
          <w:rFonts w:asciiTheme="majorHAnsi" w:eastAsia="Times New Roman" w:hAnsiTheme="majorHAnsi" w:cstheme="majorHAnsi"/>
          <w:bCs/>
          <w:lang w:val="fr-FR"/>
        </w:rPr>
        <w:t>Concours : création d’un bouquet de fleurs avec les matières premières des Tuamotu (1</w:t>
      </w:r>
      <w:r w:rsidRPr="00575041">
        <w:rPr>
          <w:rStyle w:val="Policepardfaut1"/>
          <w:rFonts w:asciiTheme="majorHAnsi" w:eastAsia="Times New Roman" w:hAnsiTheme="majorHAnsi" w:cstheme="majorHAnsi"/>
          <w:bCs/>
          <w:vertAlign w:val="superscript"/>
          <w:lang w:val="fr-FR"/>
        </w:rPr>
        <w:t>er</w:t>
      </w:r>
      <w:r w:rsidRPr="00575041">
        <w:rPr>
          <w:rStyle w:val="Policepardfaut1"/>
          <w:rFonts w:asciiTheme="majorHAnsi" w:eastAsia="Times New Roman" w:hAnsiTheme="majorHAnsi" w:cstheme="majorHAnsi"/>
          <w:bCs/>
          <w:lang w:val="fr-FR"/>
        </w:rPr>
        <w:t xml:space="preserve">  jour)</w:t>
      </w:r>
    </w:p>
    <w:p w:rsidR="0049142A" w:rsidRPr="00575041" w:rsidRDefault="0049142A" w:rsidP="0049142A">
      <w:pPr>
        <w:pStyle w:val="Paragraphedeliste"/>
        <w:rPr>
          <w:rStyle w:val="Policepardfaut1"/>
          <w:rFonts w:asciiTheme="majorHAnsi" w:eastAsia="Times New Roman" w:hAnsiTheme="majorHAnsi" w:cstheme="majorHAnsi"/>
          <w:bCs/>
          <w:lang w:val="fr-FR"/>
        </w:rPr>
      </w:pPr>
    </w:p>
    <w:p w:rsidR="00DE0047" w:rsidRPr="00575041" w:rsidRDefault="00DE0047" w:rsidP="00DE0047">
      <w:pPr>
        <w:rPr>
          <w:rStyle w:val="Policepardfaut1"/>
          <w:rFonts w:asciiTheme="majorHAnsi" w:hAnsiTheme="majorHAnsi" w:cstheme="majorHAnsi"/>
          <w:b/>
          <w:u w:val="single"/>
          <w:lang w:val="fr-FR"/>
        </w:rPr>
      </w:pPr>
      <w:r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Vendredi 17 novembre 2023 :</w:t>
      </w:r>
      <w:r w:rsidRPr="00575041">
        <w:rPr>
          <w:rStyle w:val="Policepardfaut1"/>
          <w:rFonts w:asciiTheme="majorHAnsi" w:hAnsiTheme="majorHAnsi" w:cstheme="majorHAnsi"/>
          <w:b/>
          <w:lang w:val="fr-FR"/>
        </w:rPr>
        <w:t xml:space="preserve"> </w:t>
      </w:r>
    </w:p>
    <w:p w:rsidR="00DE0047" w:rsidRPr="00575041" w:rsidRDefault="0049142A" w:rsidP="00DE0047">
      <w:pPr>
        <w:pStyle w:val="Paragraphedeliste"/>
        <w:numPr>
          <w:ilvl w:val="0"/>
          <w:numId w:val="16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>Vente des</w:t>
      </w:r>
      <w:r w:rsidR="00DE0047" w:rsidRPr="00575041">
        <w:rPr>
          <w:rFonts w:asciiTheme="majorHAnsi" w:eastAsia="Times New Roman" w:hAnsiTheme="majorHAnsi" w:cstheme="majorHAnsi"/>
          <w:lang w:val="fr-FR"/>
        </w:rPr>
        <w:t xml:space="preserve"> produits artisanaux de l’archipel des Tuamotu-Gambier</w:t>
      </w:r>
    </w:p>
    <w:p w:rsidR="00575041" w:rsidRPr="00575041" w:rsidRDefault="00575041" w:rsidP="00575041">
      <w:pPr>
        <w:pStyle w:val="Paragraphedeliste"/>
        <w:numPr>
          <w:ilvl w:val="0"/>
          <w:numId w:val="16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Atelier confection de couronnes et accessoires en </w:t>
      </w:r>
      <w:proofErr w:type="spellStart"/>
      <w:r w:rsidRPr="00575041">
        <w:rPr>
          <w:rFonts w:asciiTheme="majorHAnsi" w:eastAsia="Times New Roman" w:hAnsiTheme="majorHAnsi" w:cstheme="majorHAnsi"/>
          <w:i/>
          <w:lang w:val="fr-FR"/>
        </w:rPr>
        <w:t>pikuku</w:t>
      </w:r>
      <w:proofErr w:type="spellEnd"/>
      <w:r w:rsidRPr="00575041">
        <w:rPr>
          <w:rFonts w:asciiTheme="majorHAnsi" w:eastAsia="Times New Roman" w:hAnsiTheme="majorHAnsi" w:cstheme="majorHAnsi"/>
          <w:i/>
          <w:lang w:val="fr-FR"/>
        </w:rPr>
        <w:t>*</w:t>
      </w:r>
    </w:p>
    <w:p w:rsidR="00DE0047" w:rsidRPr="00575041" w:rsidRDefault="00D52C86" w:rsidP="00DE0047">
      <w:pPr>
        <w:pStyle w:val="Paragraphedeliste"/>
        <w:numPr>
          <w:ilvl w:val="0"/>
          <w:numId w:val="16"/>
        </w:numPr>
        <w:rPr>
          <w:rStyle w:val="Policepardfaut1"/>
          <w:rFonts w:asciiTheme="majorHAnsi" w:eastAsia="Times New Roman" w:hAnsiTheme="majorHAnsi" w:cstheme="majorHAnsi"/>
          <w:bCs/>
          <w:lang w:val="fr-FR"/>
        </w:rPr>
      </w:pPr>
      <w:r w:rsidRPr="00575041">
        <w:rPr>
          <w:rStyle w:val="Policepardfaut1"/>
          <w:rFonts w:asciiTheme="majorHAnsi" w:eastAsia="Times New Roman" w:hAnsiTheme="majorHAnsi" w:cstheme="majorHAnsi"/>
          <w:bCs/>
          <w:lang w:val="fr-FR"/>
        </w:rPr>
        <w:t>Concours : création d’un bouquet de fleurs avec les matières premières des Tuamotu (2</w:t>
      </w:r>
      <w:r w:rsidRPr="00575041">
        <w:rPr>
          <w:rStyle w:val="Policepardfaut1"/>
          <w:rFonts w:asciiTheme="majorHAnsi" w:eastAsia="Times New Roman" w:hAnsiTheme="majorHAnsi" w:cstheme="majorHAnsi"/>
          <w:bCs/>
          <w:vertAlign w:val="superscript"/>
          <w:lang w:val="fr-FR"/>
        </w:rPr>
        <w:t>ème</w:t>
      </w:r>
      <w:r w:rsidRPr="00575041">
        <w:rPr>
          <w:rStyle w:val="Policepardfaut1"/>
          <w:rFonts w:asciiTheme="majorHAnsi" w:eastAsia="Times New Roman" w:hAnsiTheme="majorHAnsi" w:cstheme="majorHAnsi"/>
          <w:bCs/>
          <w:lang w:val="fr-FR"/>
        </w:rPr>
        <w:t xml:space="preserve">  jour)</w:t>
      </w:r>
    </w:p>
    <w:p w:rsidR="0049142A" w:rsidRPr="00575041" w:rsidRDefault="0049142A" w:rsidP="0049142A">
      <w:pPr>
        <w:pStyle w:val="Paragraphedeliste"/>
        <w:rPr>
          <w:rStyle w:val="Policepardfaut1"/>
          <w:rFonts w:asciiTheme="majorHAnsi" w:eastAsia="Times New Roman" w:hAnsiTheme="majorHAnsi" w:cstheme="majorHAnsi"/>
          <w:bCs/>
          <w:lang w:val="fr-FR"/>
        </w:rPr>
      </w:pPr>
    </w:p>
    <w:p w:rsidR="0049142A" w:rsidRPr="00575041" w:rsidRDefault="00DE0047" w:rsidP="0049142A">
      <w:pPr>
        <w:rPr>
          <w:rStyle w:val="Policepardfaut1"/>
          <w:rFonts w:asciiTheme="majorHAnsi" w:eastAsia="Times New Roman" w:hAnsiTheme="majorHAnsi" w:cstheme="majorHAnsi"/>
          <w:b/>
          <w:bCs/>
          <w:lang w:val="fr-FR"/>
        </w:rPr>
      </w:pPr>
      <w:r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Samedi 18 novembre 2023 :</w:t>
      </w:r>
      <w:r w:rsidRPr="00575041">
        <w:rPr>
          <w:rStyle w:val="Policepardfaut1"/>
          <w:rFonts w:asciiTheme="majorHAnsi" w:hAnsiTheme="majorHAnsi" w:cstheme="majorHAnsi"/>
          <w:b/>
          <w:lang w:val="fr-FR"/>
        </w:rPr>
        <w:t xml:space="preserve"> </w:t>
      </w:r>
    </w:p>
    <w:p w:rsidR="00DE0047" w:rsidRPr="00575041" w:rsidRDefault="0049142A" w:rsidP="0049142A">
      <w:pPr>
        <w:pStyle w:val="Paragraphedeliste"/>
        <w:numPr>
          <w:ilvl w:val="0"/>
          <w:numId w:val="20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Vente </w:t>
      </w:r>
      <w:r w:rsidR="00DE0047" w:rsidRPr="00575041">
        <w:rPr>
          <w:rFonts w:asciiTheme="majorHAnsi" w:eastAsia="Times New Roman" w:hAnsiTheme="majorHAnsi" w:cstheme="majorHAnsi"/>
          <w:lang w:val="fr-FR"/>
        </w:rPr>
        <w:t>des produits artisanaux de l’archipel des Tuamotu-Gambier</w:t>
      </w:r>
    </w:p>
    <w:p w:rsidR="00DE0047" w:rsidRPr="00575041" w:rsidRDefault="00DE0047" w:rsidP="00DE0047">
      <w:pPr>
        <w:pStyle w:val="Paragraphedeliste"/>
        <w:numPr>
          <w:ilvl w:val="0"/>
          <w:numId w:val="16"/>
        </w:numPr>
        <w:rPr>
          <w:rStyle w:val="Policepardfaut1"/>
          <w:rFonts w:asciiTheme="majorHAnsi" w:eastAsia="Times New Roman" w:hAnsiTheme="majorHAnsi" w:cstheme="majorHAnsi"/>
          <w:bCs/>
          <w:lang w:val="fr-FR"/>
        </w:rPr>
      </w:pPr>
      <w:r w:rsidRPr="00575041">
        <w:rPr>
          <w:rStyle w:val="Policepardfaut1"/>
          <w:rFonts w:asciiTheme="majorHAnsi" w:eastAsia="Times New Roman" w:hAnsiTheme="majorHAnsi" w:cstheme="majorHAnsi"/>
          <w:bCs/>
          <w:lang w:val="fr-FR"/>
        </w:rPr>
        <w:t xml:space="preserve">Animation par des musiciens </w:t>
      </w:r>
      <w:proofErr w:type="spellStart"/>
      <w:r w:rsidRPr="00575041">
        <w:rPr>
          <w:rStyle w:val="Policepardfaut1"/>
          <w:rFonts w:asciiTheme="majorHAnsi" w:eastAsia="Times New Roman" w:hAnsiTheme="majorHAnsi" w:cstheme="majorHAnsi"/>
          <w:bCs/>
          <w:lang w:val="fr-FR"/>
        </w:rPr>
        <w:t>paumotu</w:t>
      </w:r>
      <w:proofErr w:type="spellEnd"/>
    </w:p>
    <w:p w:rsidR="00575041" w:rsidRPr="00575041" w:rsidRDefault="00575041" w:rsidP="00575041">
      <w:pPr>
        <w:pStyle w:val="Paragraphedeliste"/>
        <w:numPr>
          <w:ilvl w:val="0"/>
          <w:numId w:val="16"/>
        </w:numPr>
        <w:rPr>
          <w:rStyle w:val="Policepardfaut1"/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Atelier confection de couronnes et accessoires en </w:t>
      </w:r>
      <w:proofErr w:type="spellStart"/>
      <w:r w:rsidRPr="00575041">
        <w:rPr>
          <w:rFonts w:asciiTheme="majorHAnsi" w:eastAsia="Times New Roman" w:hAnsiTheme="majorHAnsi" w:cstheme="majorHAnsi"/>
          <w:i/>
          <w:lang w:val="fr-FR"/>
        </w:rPr>
        <w:t>pikuku</w:t>
      </w:r>
      <w:proofErr w:type="spellEnd"/>
      <w:r w:rsidRPr="00575041">
        <w:rPr>
          <w:rFonts w:asciiTheme="majorHAnsi" w:eastAsia="Times New Roman" w:hAnsiTheme="majorHAnsi" w:cstheme="majorHAnsi"/>
          <w:i/>
          <w:lang w:val="fr-FR"/>
        </w:rPr>
        <w:t>*</w:t>
      </w:r>
    </w:p>
    <w:p w:rsidR="00DE0047" w:rsidRPr="00575041" w:rsidRDefault="00DE0047" w:rsidP="00DE0047">
      <w:pPr>
        <w:pStyle w:val="Paragraphedeliste"/>
        <w:numPr>
          <w:ilvl w:val="0"/>
          <w:numId w:val="16"/>
        </w:numPr>
        <w:rPr>
          <w:rStyle w:val="Policepardfaut1"/>
          <w:rFonts w:asciiTheme="majorHAnsi" w:eastAsia="Times New Roman" w:hAnsiTheme="majorHAnsi" w:cstheme="majorHAnsi"/>
          <w:bCs/>
          <w:lang w:val="fr-FR"/>
        </w:rPr>
      </w:pPr>
      <w:r w:rsidRPr="00575041">
        <w:rPr>
          <w:rStyle w:val="Policepardfaut1"/>
          <w:rFonts w:asciiTheme="majorHAnsi" w:eastAsia="Times New Roman" w:hAnsiTheme="majorHAnsi" w:cstheme="majorHAnsi"/>
          <w:bCs/>
          <w:lang w:val="fr-FR"/>
        </w:rPr>
        <w:t>Vente de plats : spécialités des Tuamotu-Gambier</w:t>
      </w:r>
    </w:p>
    <w:p w:rsidR="00D52C86" w:rsidRPr="00575041" w:rsidRDefault="00DE0047" w:rsidP="00D52C86">
      <w:pPr>
        <w:pStyle w:val="Paragraphedeliste"/>
        <w:numPr>
          <w:ilvl w:val="0"/>
          <w:numId w:val="16"/>
        </w:numPr>
        <w:rPr>
          <w:rStyle w:val="Policepardfaut1"/>
          <w:rFonts w:asciiTheme="majorHAnsi" w:eastAsia="Times New Roman" w:hAnsiTheme="majorHAnsi" w:cstheme="majorHAnsi"/>
          <w:b/>
          <w:bCs/>
          <w:lang w:val="fr-FR"/>
        </w:rPr>
      </w:pPr>
      <w:r w:rsidRPr="00575041">
        <w:rPr>
          <w:rStyle w:val="Policepardfaut1"/>
          <w:rFonts w:asciiTheme="majorHAnsi" w:eastAsia="Times New Roman" w:hAnsiTheme="majorHAnsi" w:cstheme="majorHAnsi"/>
          <w:b/>
          <w:bCs/>
          <w:lang w:val="fr-FR"/>
        </w:rPr>
        <w:t>10H00 : Remise des prix des différents concours</w:t>
      </w:r>
    </w:p>
    <w:p w:rsidR="0049142A" w:rsidRPr="00575041" w:rsidRDefault="0049142A" w:rsidP="0049142A">
      <w:pPr>
        <w:pStyle w:val="Paragraphedeliste"/>
        <w:rPr>
          <w:rStyle w:val="Policepardfaut1"/>
          <w:rFonts w:asciiTheme="majorHAnsi" w:eastAsia="Times New Roman" w:hAnsiTheme="majorHAnsi" w:cstheme="majorHAnsi"/>
          <w:b/>
          <w:bCs/>
          <w:lang w:val="fr-FR"/>
        </w:rPr>
      </w:pPr>
    </w:p>
    <w:p w:rsidR="00BC5116" w:rsidRPr="00575041" w:rsidRDefault="00DE0047" w:rsidP="00C16F82">
      <w:pPr>
        <w:rPr>
          <w:rStyle w:val="Policepardfaut1"/>
          <w:rFonts w:asciiTheme="majorHAnsi" w:hAnsiTheme="majorHAnsi" w:cstheme="majorHAnsi"/>
          <w:b/>
          <w:u w:val="single"/>
          <w:lang w:val="fr-FR"/>
        </w:rPr>
      </w:pPr>
      <w:r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Dimanche 19</w:t>
      </w:r>
      <w:r w:rsidR="00D46BB8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 xml:space="preserve"> </w:t>
      </w:r>
      <w:r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n</w:t>
      </w:r>
      <w:r w:rsidR="00D46BB8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ov</w:t>
      </w:r>
      <w:r w:rsidR="0003797A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embre 20</w:t>
      </w:r>
      <w:r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23</w:t>
      </w:r>
      <w:r w:rsidR="008B6705"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 </w:t>
      </w:r>
      <w:r w:rsidR="008B6705" w:rsidRPr="00575041">
        <w:rPr>
          <w:rStyle w:val="Policepardfaut1"/>
          <w:rFonts w:asciiTheme="majorHAnsi" w:hAnsiTheme="majorHAnsi" w:cstheme="majorHAnsi"/>
          <w:b/>
          <w:lang w:val="fr-FR"/>
        </w:rPr>
        <w:t>:</w:t>
      </w:r>
    </w:p>
    <w:p w:rsidR="0003797A" w:rsidRPr="00575041" w:rsidRDefault="00BC5116" w:rsidP="08017A71">
      <w:pPr>
        <w:pStyle w:val="Paragraphedeliste"/>
        <w:numPr>
          <w:ilvl w:val="0"/>
          <w:numId w:val="16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Animation par des musiciens </w:t>
      </w:r>
      <w:proofErr w:type="spellStart"/>
      <w:r w:rsidRPr="00575041">
        <w:rPr>
          <w:rFonts w:asciiTheme="majorHAnsi" w:eastAsia="Times New Roman" w:hAnsiTheme="majorHAnsi" w:cstheme="majorHAnsi"/>
          <w:lang w:val="fr-FR"/>
        </w:rPr>
        <w:t>paumotu</w:t>
      </w:r>
      <w:proofErr w:type="spellEnd"/>
    </w:p>
    <w:p w:rsidR="00575041" w:rsidRPr="00575041" w:rsidRDefault="00575041" w:rsidP="00575041">
      <w:pPr>
        <w:pStyle w:val="Paragraphedeliste"/>
        <w:numPr>
          <w:ilvl w:val="0"/>
          <w:numId w:val="16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Atelier confection de couronnes et accessoires en </w:t>
      </w:r>
      <w:proofErr w:type="spellStart"/>
      <w:r w:rsidRPr="00575041">
        <w:rPr>
          <w:rFonts w:asciiTheme="majorHAnsi" w:eastAsia="Times New Roman" w:hAnsiTheme="majorHAnsi" w:cstheme="majorHAnsi"/>
          <w:i/>
          <w:lang w:val="fr-FR"/>
        </w:rPr>
        <w:t>pikuku</w:t>
      </w:r>
      <w:proofErr w:type="spellEnd"/>
      <w:r w:rsidRPr="00575041">
        <w:rPr>
          <w:rFonts w:asciiTheme="majorHAnsi" w:eastAsia="Times New Roman" w:hAnsiTheme="majorHAnsi" w:cstheme="majorHAnsi"/>
          <w:i/>
          <w:lang w:val="fr-FR"/>
        </w:rPr>
        <w:t>*</w:t>
      </w:r>
    </w:p>
    <w:p w:rsidR="00D05E77" w:rsidRPr="00575041" w:rsidRDefault="00DE0047" w:rsidP="00D05E77">
      <w:pPr>
        <w:pStyle w:val="Paragraphedeliste"/>
        <w:numPr>
          <w:ilvl w:val="0"/>
          <w:numId w:val="16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>Vente de plats : spécialités</w:t>
      </w:r>
      <w:r w:rsidR="00D05E77" w:rsidRPr="00575041">
        <w:rPr>
          <w:rFonts w:asciiTheme="majorHAnsi" w:eastAsia="Times New Roman" w:hAnsiTheme="majorHAnsi" w:cstheme="majorHAnsi"/>
          <w:lang w:val="fr-FR"/>
        </w:rPr>
        <w:t xml:space="preserve"> des Tuamotu-Gambier</w:t>
      </w:r>
    </w:p>
    <w:p w:rsidR="0049142A" w:rsidRPr="00575041" w:rsidRDefault="0049142A" w:rsidP="0049142A">
      <w:pPr>
        <w:pStyle w:val="Paragraphedeliste"/>
        <w:rPr>
          <w:rFonts w:asciiTheme="majorHAnsi" w:eastAsia="Times New Roman" w:hAnsiTheme="majorHAnsi" w:cstheme="majorHAnsi"/>
          <w:lang w:val="fr-FR"/>
        </w:rPr>
      </w:pPr>
    </w:p>
    <w:p w:rsidR="00D05E77" w:rsidRPr="00575041" w:rsidRDefault="00D05E77" w:rsidP="00D05E77">
      <w:pPr>
        <w:rPr>
          <w:rStyle w:val="Policepardfaut1"/>
          <w:rFonts w:asciiTheme="majorHAnsi" w:hAnsiTheme="majorHAnsi" w:cstheme="majorHAnsi"/>
          <w:b/>
          <w:u w:val="single"/>
          <w:lang w:val="fr-FR"/>
        </w:rPr>
      </w:pPr>
      <w:r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Lundi 20 novembre 2023 :</w:t>
      </w:r>
      <w:r w:rsidRPr="00575041">
        <w:rPr>
          <w:rStyle w:val="Policepardfaut1"/>
          <w:rFonts w:asciiTheme="majorHAnsi" w:hAnsiTheme="majorHAnsi" w:cstheme="majorHAnsi"/>
          <w:b/>
          <w:lang w:val="fr-FR"/>
        </w:rPr>
        <w:t xml:space="preserve"> </w:t>
      </w:r>
    </w:p>
    <w:p w:rsidR="00D05E77" w:rsidRPr="00575041" w:rsidRDefault="00D05E77" w:rsidP="00D05E77">
      <w:pPr>
        <w:pStyle w:val="Paragraphedeliste"/>
        <w:numPr>
          <w:ilvl w:val="0"/>
          <w:numId w:val="16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>Vente, démonstrations et confection des produits artisanaux de l’archipel des Tuamotu-Gambier</w:t>
      </w:r>
    </w:p>
    <w:p w:rsidR="00575041" w:rsidRPr="00575041" w:rsidRDefault="00575041" w:rsidP="00575041">
      <w:pPr>
        <w:pStyle w:val="Paragraphedeliste"/>
        <w:numPr>
          <w:ilvl w:val="0"/>
          <w:numId w:val="16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Atelier confection de couronnes et accessoires en </w:t>
      </w:r>
      <w:proofErr w:type="spellStart"/>
      <w:r w:rsidRPr="00575041">
        <w:rPr>
          <w:rFonts w:asciiTheme="majorHAnsi" w:eastAsia="Times New Roman" w:hAnsiTheme="majorHAnsi" w:cstheme="majorHAnsi"/>
          <w:i/>
          <w:lang w:val="fr-FR"/>
        </w:rPr>
        <w:t>pikuku</w:t>
      </w:r>
      <w:proofErr w:type="spellEnd"/>
      <w:r w:rsidRPr="00575041">
        <w:rPr>
          <w:rFonts w:asciiTheme="majorHAnsi" w:eastAsia="Times New Roman" w:hAnsiTheme="majorHAnsi" w:cstheme="majorHAnsi"/>
          <w:i/>
          <w:lang w:val="fr-FR"/>
        </w:rPr>
        <w:t>*</w:t>
      </w:r>
    </w:p>
    <w:p w:rsidR="0049142A" w:rsidRPr="00575041" w:rsidRDefault="0049142A" w:rsidP="0049142A">
      <w:pPr>
        <w:pStyle w:val="Paragraphedeliste"/>
        <w:rPr>
          <w:rFonts w:asciiTheme="majorHAnsi" w:eastAsia="Times New Roman" w:hAnsiTheme="majorHAnsi" w:cstheme="majorHAnsi"/>
          <w:lang w:val="fr-FR"/>
        </w:rPr>
      </w:pPr>
    </w:p>
    <w:p w:rsidR="00D05E77" w:rsidRPr="00575041" w:rsidRDefault="00D05E77" w:rsidP="00D05E77">
      <w:pPr>
        <w:rPr>
          <w:rStyle w:val="Policepardfaut1"/>
          <w:rFonts w:asciiTheme="majorHAnsi" w:hAnsiTheme="majorHAnsi" w:cstheme="majorHAnsi"/>
          <w:b/>
          <w:u w:val="single"/>
          <w:lang w:val="fr-FR"/>
        </w:rPr>
      </w:pPr>
      <w:r w:rsidRPr="00575041">
        <w:rPr>
          <w:rStyle w:val="Policepardfaut1"/>
          <w:rFonts w:asciiTheme="majorHAnsi" w:hAnsiTheme="majorHAnsi" w:cstheme="majorHAnsi"/>
          <w:b/>
          <w:u w:val="single"/>
          <w:lang w:val="fr-FR"/>
        </w:rPr>
        <w:t>Mardi 21 novembre 2023 :</w:t>
      </w:r>
      <w:r w:rsidRPr="00575041">
        <w:rPr>
          <w:rStyle w:val="Policepardfaut1"/>
          <w:rFonts w:asciiTheme="majorHAnsi" w:hAnsiTheme="majorHAnsi" w:cstheme="majorHAnsi"/>
          <w:b/>
          <w:lang w:val="fr-FR"/>
        </w:rPr>
        <w:t xml:space="preserve"> </w:t>
      </w:r>
    </w:p>
    <w:p w:rsidR="00D05E77" w:rsidRPr="00575041" w:rsidRDefault="00D05E77" w:rsidP="00D05E77">
      <w:pPr>
        <w:pStyle w:val="Paragraphedeliste"/>
        <w:numPr>
          <w:ilvl w:val="0"/>
          <w:numId w:val="16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>Vente, démonstrations et confection des produits artisanaux de l’archipel des Tuamotu-Gambier</w:t>
      </w:r>
    </w:p>
    <w:p w:rsidR="00575041" w:rsidRPr="00575041" w:rsidRDefault="00575041" w:rsidP="00575041">
      <w:pPr>
        <w:pStyle w:val="Paragraphedeliste"/>
        <w:numPr>
          <w:ilvl w:val="0"/>
          <w:numId w:val="16"/>
        </w:numPr>
        <w:rPr>
          <w:rFonts w:asciiTheme="majorHAnsi" w:eastAsia="Times New Roman" w:hAnsiTheme="majorHAnsi" w:cstheme="majorHAnsi"/>
          <w:lang w:val="fr-FR"/>
        </w:rPr>
      </w:pPr>
      <w:r w:rsidRPr="00575041">
        <w:rPr>
          <w:rFonts w:asciiTheme="majorHAnsi" w:eastAsia="Times New Roman" w:hAnsiTheme="majorHAnsi" w:cstheme="majorHAnsi"/>
          <w:lang w:val="fr-FR"/>
        </w:rPr>
        <w:t xml:space="preserve">Atelier confection de couronnes et accessoires en </w:t>
      </w:r>
      <w:proofErr w:type="spellStart"/>
      <w:r w:rsidRPr="00575041">
        <w:rPr>
          <w:rFonts w:asciiTheme="majorHAnsi" w:eastAsia="Times New Roman" w:hAnsiTheme="majorHAnsi" w:cstheme="majorHAnsi"/>
          <w:i/>
          <w:lang w:val="fr-FR"/>
        </w:rPr>
        <w:t>pikuku</w:t>
      </w:r>
      <w:proofErr w:type="spellEnd"/>
      <w:r w:rsidRPr="00575041">
        <w:rPr>
          <w:rFonts w:asciiTheme="majorHAnsi" w:eastAsia="Times New Roman" w:hAnsiTheme="majorHAnsi" w:cstheme="majorHAnsi"/>
          <w:i/>
          <w:lang w:val="fr-FR"/>
        </w:rPr>
        <w:t>*</w:t>
      </w:r>
    </w:p>
    <w:p w:rsidR="00D05E77" w:rsidRPr="007F4A8E" w:rsidRDefault="00D05E77" w:rsidP="00D05E77">
      <w:pPr>
        <w:pStyle w:val="Paragraphedeliste"/>
        <w:numPr>
          <w:ilvl w:val="0"/>
          <w:numId w:val="16"/>
        </w:numPr>
        <w:rPr>
          <w:rFonts w:asciiTheme="majorHAnsi" w:eastAsia="Times New Roman" w:hAnsiTheme="majorHAnsi" w:cstheme="majorHAnsi"/>
          <w:b/>
          <w:bCs/>
          <w:sz w:val="22"/>
          <w:szCs w:val="22"/>
          <w:lang w:val="fr-FR"/>
        </w:rPr>
      </w:pPr>
      <w:r w:rsidRPr="007F4A8E">
        <w:rPr>
          <w:rStyle w:val="Policepardfaut1"/>
          <w:rFonts w:asciiTheme="majorHAnsi" w:eastAsia="Times New Roman" w:hAnsiTheme="majorHAnsi" w:cstheme="majorHAnsi"/>
          <w:b/>
          <w:bCs/>
          <w:sz w:val="22"/>
          <w:szCs w:val="22"/>
          <w:lang w:val="fr-FR"/>
        </w:rPr>
        <w:t>16H00 : Fermeture officielle du 8</w:t>
      </w:r>
      <w:r w:rsidRPr="007F4A8E">
        <w:rPr>
          <w:rStyle w:val="Policepardfaut1"/>
          <w:rFonts w:asciiTheme="majorHAnsi" w:eastAsia="Times New Roman" w:hAnsiTheme="majorHAnsi" w:cstheme="majorHAnsi"/>
          <w:b/>
          <w:bCs/>
          <w:sz w:val="22"/>
          <w:szCs w:val="22"/>
          <w:vertAlign w:val="superscript"/>
          <w:lang w:val="fr-FR"/>
        </w:rPr>
        <w:t>ème</w:t>
      </w:r>
      <w:r w:rsidRPr="007F4A8E">
        <w:rPr>
          <w:rStyle w:val="Policepardfaut1"/>
          <w:rFonts w:asciiTheme="majorHAnsi" w:eastAsia="Times New Roman" w:hAnsiTheme="majorHAnsi" w:cstheme="majorHAnsi"/>
          <w:b/>
          <w:bCs/>
          <w:sz w:val="22"/>
          <w:szCs w:val="22"/>
          <w:lang w:val="fr-FR"/>
        </w:rPr>
        <w:t xml:space="preserve"> Salon des Tuamotu Gambier</w:t>
      </w:r>
    </w:p>
    <w:p w:rsidR="00D05E77" w:rsidRPr="007F4A8E" w:rsidRDefault="00D05E77" w:rsidP="00D05E77">
      <w:pPr>
        <w:rPr>
          <w:rFonts w:asciiTheme="majorHAnsi" w:eastAsia="Times New Roman" w:hAnsiTheme="majorHAnsi" w:cstheme="majorHAnsi"/>
          <w:sz w:val="22"/>
          <w:szCs w:val="22"/>
          <w:lang w:val="fr-FR"/>
        </w:rPr>
      </w:pPr>
    </w:p>
    <w:p w:rsidR="0049142A" w:rsidRPr="007F4A8E" w:rsidRDefault="0049142A" w:rsidP="00D05E77">
      <w:pPr>
        <w:rPr>
          <w:rFonts w:asciiTheme="majorHAnsi" w:eastAsia="Times New Roman" w:hAnsiTheme="majorHAnsi" w:cstheme="majorHAnsi"/>
          <w:sz w:val="22"/>
          <w:szCs w:val="22"/>
          <w:lang w:val="fr-FR"/>
        </w:rPr>
      </w:pPr>
    </w:p>
    <w:p w:rsidR="0049142A" w:rsidRPr="007F4A8E" w:rsidRDefault="00E60BD1" w:rsidP="00E60BD1">
      <w:pPr>
        <w:shd w:val="clear" w:color="auto" w:fill="FFD8C5"/>
        <w:jc w:val="center"/>
        <w:rPr>
          <w:rFonts w:asciiTheme="majorHAnsi" w:eastAsia="Times New Roman" w:hAnsiTheme="majorHAnsi" w:cstheme="majorHAnsi"/>
          <w:b/>
          <w:sz w:val="22"/>
          <w:szCs w:val="22"/>
          <w:lang w:val="fr-FR"/>
        </w:rPr>
      </w:pPr>
      <w:r>
        <w:rPr>
          <w:rFonts w:asciiTheme="majorHAnsi" w:eastAsia="Times New Roman" w:hAnsiTheme="majorHAnsi" w:cstheme="majorHAnsi"/>
          <w:sz w:val="22"/>
          <w:szCs w:val="22"/>
          <w:lang w:val="fr-FR"/>
        </w:rPr>
        <w:t>*</w:t>
      </w:r>
      <w:r w:rsidR="0049142A" w:rsidRPr="007F4A8E">
        <w:rPr>
          <w:rFonts w:asciiTheme="majorHAnsi" w:eastAsia="Times New Roman" w:hAnsiTheme="majorHAnsi" w:cstheme="majorHAnsi"/>
          <w:b/>
          <w:sz w:val="22"/>
          <w:szCs w:val="22"/>
          <w:lang w:val="fr-FR"/>
        </w:rPr>
        <w:t xml:space="preserve">Atelier confection de couronnes et accessoires en </w:t>
      </w:r>
      <w:proofErr w:type="spellStart"/>
      <w:r w:rsidR="0049142A" w:rsidRPr="007F4A8E">
        <w:rPr>
          <w:rFonts w:asciiTheme="majorHAnsi" w:eastAsia="Times New Roman" w:hAnsiTheme="majorHAnsi" w:cstheme="majorHAnsi"/>
          <w:b/>
          <w:i/>
          <w:sz w:val="22"/>
          <w:szCs w:val="22"/>
          <w:lang w:val="fr-FR"/>
        </w:rPr>
        <w:t>pikuku</w:t>
      </w:r>
      <w:proofErr w:type="spellEnd"/>
      <w:r w:rsidR="0049142A" w:rsidRPr="007F4A8E">
        <w:rPr>
          <w:rFonts w:asciiTheme="majorHAnsi" w:eastAsia="Times New Roman" w:hAnsiTheme="majorHAnsi" w:cstheme="majorHAnsi"/>
          <w:b/>
          <w:sz w:val="22"/>
          <w:szCs w:val="22"/>
          <w:lang w:val="fr-FR"/>
        </w:rPr>
        <w:t xml:space="preserve"> à partir de 9h - Inscriptions sur place</w:t>
      </w:r>
    </w:p>
    <w:p w:rsidR="0049142A" w:rsidRDefault="0049142A" w:rsidP="00E60BD1">
      <w:pPr>
        <w:shd w:val="clear" w:color="auto" w:fill="FFD8C5"/>
        <w:jc w:val="center"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r w:rsidRPr="007F4A8E">
        <w:rPr>
          <w:rFonts w:asciiTheme="majorHAnsi" w:eastAsia="Times New Roman" w:hAnsiTheme="majorHAnsi" w:cstheme="majorHAnsi"/>
          <w:sz w:val="22"/>
          <w:szCs w:val="22"/>
          <w:lang w:val="fr-FR"/>
        </w:rPr>
        <w:t>Tarif : 2 000 F CFP / personne pour adulte et enfants à partir de 10 ans</w:t>
      </w:r>
    </w:p>
    <w:p w:rsidR="00575041" w:rsidRPr="007F4A8E" w:rsidRDefault="00575041" w:rsidP="00E60BD1">
      <w:pPr>
        <w:shd w:val="clear" w:color="auto" w:fill="FFD8C5"/>
        <w:jc w:val="center"/>
        <w:rPr>
          <w:rStyle w:val="Policepardfaut1"/>
          <w:rFonts w:asciiTheme="majorHAnsi" w:eastAsia="Times New Roman" w:hAnsiTheme="majorHAnsi" w:cstheme="majorHAnsi"/>
          <w:sz w:val="22"/>
          <w:szCs w:val="22"/>
          <w:lang w:val="fr-FR"/>
        </w:rPr>
      </w:pPr>
      <w:r>
        <w:rPr>
          <w:rFonts w:asciiTheme="majorHAnsi" w:eastAsia="Times New Roman" w:hAnsiTheme="majorHAnsi" w:cstheme="majorHAnsi"/>
          <w:sz w:val="22"/>
          <w:szCs w:val="22"/>
          <w:lang w:val="fr-FR"/>
        </w:rPr>
        <w:t>Plus d’informations au</w:t>
      </w:r>
      <w:r w:rsidRPr="00575041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87 72 57 22</w:t>
      </w:r>
    </w:p>
    <w:p w:rsidR="00FA4893" w:rsidRPr="007F4A8E" w:rsidRDefault="00FA4893" w:rsidP="00F47401">
      <w:pPr>
        <w:rPr>
          <w:rFonts w:asciiTheme="majorHAnsi" w:eastAsia="Times New Roman" w:hAnsiTheme="majorHAnsi" w:cstheme="majorHAnsi"/>
          <w:b/>
          <w:sz w:val="22"/>
          <w:szCs w:val="22"/>
          <w:lang w:val="fr-FR"/>
        </w:rPr>
      </w:pPr>
    </w:p>
    <w:sectPr w:rsidR="00FA4893" w:rsidRPr="007F4A8E" w:rsidSect="0049142A">
      <w:footerReference w:type="default" r:id="rId8"/>
      <w:pgSz w:w="11906" w:h="16838"/>
      <w:pgMar w:top="1417" w:right="1417" w:bottom="1417" w:left="1417" w:header="680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D1" w:rsidRDefault="00E60BD1" w:rsidP="002C086F">
      <w:pPr>
        <w:spacing w:line="240" w:lineRule="auto"/>
      </w:pPr>
      <w:r>
        <w:separator/>
      </w:r>
    </w:p>
  </w:endnote>
  <w:endnote w:type="continuationSeparator" w:id="0">
    <w:p w:rsidR="00E60BD1" w:rsidRDefault="00E60BD1" w:rsidP="002C0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D1" w:rsidRPr="00575041" w:rsidRDefault="00E60BD1" w:rsidP="002C086F">
    <w:pPr>
      <w:jc w:val="center"/>
      <w:rPr>
        <w:rFonts w:asciiTheme="majorHAnsi" w:hAnsiTheme="majorHAnsi" w:cstheme="majorHAnsi"/>
        <w:sz w:val="16"/>
        <w:szCs w:val="16"/>
        <w:lang w:val="fr-FR"/>
      </w:rPr>
    </w:pPr>
    <w:r w:rsidRPr="00575041">
      <w:rPr>
        <w:rFonts w:asciiTheme="majorHAnsi" w:hAnsiTheme="majorHAnsi" w:cstheme="majorHAnsi"/>
        <w:sz w:val="16"/>
        <w:szCs w:val="16"/>
        <w:lang w:val="fr-FR"/>
      </w:rPr>
      <w:t>COMIT</w:t>
    </w:r>
    <w:r w:rsidR="00575041" w:rsidRPr="00575041">
      <w:rPr>
        <w:rFonts w:asciiTheme="majorHAnsi" w:hAnsiTheme="majorHAnsi" w:cstheme="majorHAnsi"/>
        <w:sz w:val="16"/>
        <w:szCs w:val="16"/>
        <w:lang w:val="fr-FR"/>
      </w:rPr>
      <w:t>É</w:t>
    </w:r>
    <w:r w:rsidRPr="00575041">
      <w:rPr>
        <w:rFonts w:asciiTheme="majorHAnsi" w:hAnsiTheme="majorHAnsi" w:cstheme="majorHAnsi"/>
        <w:sz w:val="16"/>
        <w:szCs w:val="16"/>
        <w:lang w:val="fr-FR"/>
      </w:rPr>
      <w:t xml:space="preserve"> ARTISANAL DES TUAMOTU-GAMBIER “TE MATA KEINANGA”</w:t>
    </w:r>
  </w:p>
  <w:p w:rsidR="00E60BD1" w:rsidRPr="00575041" w:rsidRDefault="00575041" w:rsidP="006C1B17">
    <w:pPr>
      <w:jc w:val="center"/>
      <w:rPr>
        <w:rFonts w:asciiTheme="majorHAnsi" w:hAnsiTheme="majorHAnsi" w:cstheme="majorHAnsi"/>
        <w:sz w:val="16"/>
        <w:szCs w:val="16"/>
        <w:lang w:val="fr-FR"/>
      </w:rPr>
    </w:pPr>
    <w:r w:rsidRPr="00575041">
      <w:rPr>
        <w:rFonts w:asciiTheme="majorHAnsi" w:hAnsiTheme="majorHAnsi" w:cstheme="majorHAnsi"/>
        <w:sz w:val="16"/>
        <w:szCs w:val="16"/>
        <w:lang w:val="fr-FR"/>
      </w:rPr>
      <w:t>Tél</w:t>
    </w:r>
    <w:r w:rsidR="00E60BD1" w:rsidRPr="00575041">
      <w:rPr>
        <w:rFonts w:asciiTheme="majorHAnsi" w:hAnsiTheme="majorHAnsi" w:cstheme="majorHAnsi"/>
        <w:sz w:val="16"/>
        <w:szCs w:val="16"/>
        <w:lang w:val="fr-FR"/>
      </w:rPr>
      <w:t xml:space="preserve"> : 87 72 57 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D1" w:rsidRDefault="00E60BD1" w:rsidP="002C086F">
      <w:pPr>
        <w:spacing w:line="240" w:lineRule="auto"/>
      </w:pPr>
      <w:r>
        <w:separator/>
      </w:r>
    </w:p>
  </w:footnote>
  <w:footnote w:type="continuationSeparator" w:id="0">
    <w:p w:rsidR="00E60BD1" w:rsidRDefault="00E60BD1" w:rsidP="002C08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D84D5C"/>
    <w:multiLevelType w:val="hybridMultilevel"/>
    <w:tmpl w:val="B4D601C6"/>
    <w:lvl w:ilvl="0" w:tplc="86968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A1CEC"/>
    <w:multiLevelType w:val="multilevel"/>
    <w:tmpl w:val="8C5645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1D446F34"/>
    <w:multiLevelType w:val="hybridMultilevel"/>
    <w:tmpl w:val="C89814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67A1D"/>
    <w:multiLevelType w:val="hybridMultilevel"/>
    <w:tmpl w:val="DB6E8DD2"/>
    <w:lvl w:ilvl="0" w:tplc="040C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2364629F"/>
    <w:multiLevelType w:val="hybridMultilevel"/>
    <w:tmpl w:val="BE9885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13DC"/>
    <w:multiLevelType w:val="hybridMultilevel"/>
    <w:tmpl w:val="2244E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91D2E"/>
    <w:multiLevelType w:val="hybridMultilevel"/>
    <w:tmpl w:val="5A12D7D2"/>
    <w:lvl w:ilvl="0" w:tplc="040C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94623F7"/>
    <w:multiLevelType w:val="hybridMultilevel"/>
    <w:tmpl w:val="324E6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B716D"/>
    <w:multiLevelType w:val="hybridMultilevel"/>
    <w:tmpl w:val="65F62B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3391A"/>
    <w:multiLevelType w:val="hybridMultilevel"/>
    <w:tmpl w:val="96D4A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C43AD"/>
    <w:multiLevelType w:val="hybridMultilevel"/>
    <w:tmpl w:val="1FC2C8B8"/>
    <w:lvl w:ilvl="0" w:tplc="040C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4">
    <w:nsid w:val="4D190331"/>
    <w:multiLevelType w:val="hybridMultilevel"/>
    <w:tmpl w:val="1982DE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931D0"/>
    <w:multiLevelType w:val="hybridMultilevel"/>
    <w:tmpl w:val="22B8327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256F26"/>
    <w:multiLevelType w:val="hybridMultilevel"/>
    <w:tmpl w:val="A3CE82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C0CCF"/>
    <w:multiLevelType w:val="hybridMultilevel"/>
    <w:tmpl w:val="2B12B4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858F2"/>
    <w:multiLevelType w:val="hybridMultilevel"/>
    <w:tmpl w:val="FE8845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E7B56"/>
    <w:multiLevelType w:val="hybridMultilevel"/>
    <w:tmpl w:val="EDB60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16"/>
  </w:num>
  <w:num w:numId="7">
    <w:abstractNumId w:val="17"/>
  </w:num>
  <w:num w:numId="8">
    <w:abstractNumId w:val="18"/>
  </w:num>
  <w:num w:numId="9">
    <w:abstractNumId w:val="9"/>
  </w:num>
  <w:num w:numId="10">
    <w:abstractNumId w:val="6"/>
  </w:num>
  <w:num w:numId="11">
    <w:abstractNumId w:val="5"/>
  </w:num>
  <w:num w:numId="12">
    <w:abstractNumId w:val="14"/>
  </w:num>
  <w:num w:numId="13">
    <w:abstractNumId w:val="8"/>
  </w:num>
  <w:num w:numId="14">
    <w:abstractNumId w:val="15"/>
  </w:num>
  <w:num w:numId="15">
    <w:abstractNumId w:val="4"/>
  </w:num>
  <w:num w:numId="16">
    <w:abstractNumId w:val="12"/>
  </w:num>
  <w:num w:numId="17">
    <w:abstractNumId w:val="10"/>
  </w:num>
  <w:num w:numId="18">
    <w:abstractNumId w:val="7"/>
  </w:num>
  <w:num w:numId="19">
    <w:abstractNumId w:val="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03797A"/>
    <w:rsid w:val="000056F1"/>
    <w:rsid w:val="00014DCC"/>
    <w:rsid w:val="0003797A"/>
    <w:rsid w:val="0005500F"/>
    <w:rsid w:val="00065309"/>
    <w:rsid w:val="000E52E4"/>
    <w:rsid w:val="00145D0C"/>
    <w:rsid w:val="00146487"/>
    <w:rsid w:val="00173121"/>
    <w:rsid w:val="001A03EE"/>
    <w:rsid w:val="001B5703"/>
    <w:rsid w:val="001C244C"/>
    <w:rsid w:val="001E1CF7"/>
    <w:rsid w:val="001F317C"/>
    <w:rsid w:val="00200918"/>
    <w:rsid w:val="00220AF4"/>
    <w:rsid w:val="002C086F"/>
    <w:rsid w:val="003238DE"/>
    <w:rsid w:val="00334C7F"/>
    <w:rsid w:val="003854FD"/>
    <w:rsid w:val="0039409B"/>
    <w:rsid w:val="003B1D2A"/>
    <w:rsid w:val="003D04EF"/>
    <w:rsid w:val="003D09B2"/>
    <w:rsid w:val="003E2A15"/>
    <w:rsid w:val="003F22BA"/>
    <w:rsid w:val="003F5E91"/>
    <w:rsid w:val="00401688"/>
    <w:rsid w:val="00416EB3"/>
    <w:rsid w:val="00437220"/>
    <w:rsid w:val="004436B0"/>
    <w:rsid w:val="0049142A"/>
    <w:rsid w:val="004C2FDD"/>
    <w:rsid w:val="004C54F1"/>
    <w:rsid w:val="004D16D4"/>
    <w:rsid w:val="004D3598"/>
    <w:rsid w:val="004E58F7"/>
    <w:rsid w:val="00514E72"/>
    <w:rsid w:val="00517130"/>
    <w:rsid w:val="005271C5"/>
    <w:rsid w:val="005473C8"/>
    <w:rsid w:val="0055100A"/>
    <w:rsid w:val="00552D62"/>
    <w:rsid w:val="00557A5C"/>
    <w:rsid w:val="00570E5A"/>
    <w:rsid w:val="00575041"/>
    <w:rsid w:val="005769B6"/>
    <w:rsid w:val="005921AC"/>
    <w:rsid w:val="0059302F"/>
    <w:rsid w:val="005A076E"/>
    <w:rsid w:val="005A5B8A"/>
    <w:rsid w:val="005B4709"/>
    <w:rsid w:val="005C71D1"/>
    <w:rsid w:val="00600E69"/>
    <w:rsid w:val="0066156C"/>
    <w:rsid w:val="006635E9"/>
    <w:rsid w:val="006A477C"/>
    <w:rsid w:val="006C1B17"/>
    <w:rsid w:val="006E0DF8"/>
    <w:rsid w:val="00703F66"/>
    <w:rsid w:val="0071160F"/>
    <w:rsid w:val="00776645"/>
    <w:rsid w:val="00793E04"/>
    <w:rsid w:val="007A605B"/>
    <w:rsid w:val="007C7FD7"/>
    <w:rsid w:val="007D0032"/>
    <w:rsid w:val="007F4A8E"/>
    <w:rsid w:val="00804E6B"/>
    <w:rsid w:val="008174F3"/>
    <w:rsid w:val="008420A6"/>
    <w:rsid w:val="008A6D7E"/>
    <w:rsid w:val="008B6705"/>
    <w:rsid w:val="008C56DD"/>
    <w:rsid w:val="008D125A"/>
    <w:rsid w:val="008E1472"/>
    <w:rsid w:val="008E2815"/>
    <w:rsid w:val="00973BCB"/>
    <w:rsid w:val="00983020"/>
    <w:rsid w:val="00984A1D"/>
    <w:rsid w:val="009A7C0F"/>
    <w:rsid w:val="009A7DB6"/>
    <w:rsid w:val="009B510F"/>
    <w:rsid w:val="009E0EE8"/>
    <w:rsid w:val="00A0593D"/>
    <w:rsid w:val="00A165F1"/>
    <w:rsid w:val="00A7475D"/>
    <w:rsid w:val="00AE0C2D"/>
    <w:rsid w:val="00B34FB1"/>
    <w:rsid w:val="00B523FC"/>
    <w:rsid w:val="00B70CFD"/>
    <w:rsid w:val="00B7150B"/>
    <w:rsid w:val="00B75976"/>
    <w:rsid w:val="00B807B1"/>
    <w:rsid w:val="00BA43C3"/>
    <w:rsid w:val="00BC5116"/>
    <w:rsid w:val="00BE42CA"/>
    <w:rsid w:val="00BE7DA8"/>
    <w:rsid w:val="00BF0497"/>
    <w:rsid w:val="00BF093F"/>
    <w:rsid w:val="00C16F82"/>
    <w:rsid w:val="00C3235B"/>
    <w:rsid w:val="00C3601A"/>
    <w:rsid w:val="00C5769A"/>
    <w:rsid w:val="00C84297"/>
    <w:rsid w:val="00C84F72"/>
    <w:rsid w:val="00D05E77"/>
    <w:rsid w:val="00D273C9"/>
    <w:rsid w:val="00D330C4"/>
    <w:rsid w:val="00D46BB8"/>
    <w:rsid w:val="00D50025"/>
    <w:rsid w:val="00D51D2A"/>
    <w:rsid w:val="00D52C86"/>
    <w:rsid w:val="00DA6D41"/>
    <w:rsid w:val="00DC572C"/>
    <w:rsid w:val="00DC6150"/>
    <w:rsid w:val="00DE0047"/>
    <w:rsid w:val="00E33A43"/>
    <w:rsid w:val="00E43C62"/>
    <w:rsid w:val="00E5022E"/>
    <w:rsid w:val="00E60BD1"/>
    <w:rsid w:val="00F16C3D"/>
    <w:rsid w:val="00F31B7E"/>
    <w:rsid w:val="00F47401"/>
    <w:rsid w:val="00FA4893"/>
    <w:rsid w:val="00FC2E06"/>
    <w:rsid w:val="00FE2AFA"/>
    <w:rsid w:val="0801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C9"/>
    <w:pPr>
      <w:suppressAutoHyphens/>
      <w:spacing w:line="100" w:lineRule="atLeast"/>
      <w:textAlignment w:val="baseline"/>
    </w:pPr>
    <w:rPr>
      <w:rFonts w:ascii="Cambria" w:eastAsia="SimSun" w:hAnsi="Cambria" w:cs="F"/>
      <w:kern w:val="1"/>
      <w:sz w:val="24"/>
      <w:szCs w:val="24"/>
      <w:lang w:val="en-GB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A4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5">
    <w:name w:val="heading 5"/>
    <w:basedOn w:val="Titre1"/>
    <w:next w:val="Corpsdetexte"/>
    <w:qFormat/>
    <w:rsid w:val="00D273C9"/>
    <w:pPr>
      <w:numPr>
        <w:ilvl w:val="4"/>
        <w:numId w:val="3"/>
      </w:numPr>
      <w:outlineLvl w:val="4"/>
    </w:pPr>
    <w:rPr>
      <w:rFonts w:ascii="Times New Roman" w:eastAsia="Segoe UI" w:hAnsi="Times New Roman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273C9"/>
  </w:style>
  <w:style w:type="character" w:customStyle="1" w:styleId="ListLabel1">
    <w:name w:val="ListLabel 1"/>
    <w:rsid w:val="00D273C9"/>
    <w:rPr>
      <w:rFonts w:cs="F"/>
    </w:rPr>
  </w:style>
  <w:style w:type="character" w:customStyle="1" w:styleId="Caractresdenumrotation">
    <w:name w:val="Caractères de numérotation"/>
    <w:rsid w:val="00D273C9"/>
  </w:style>
  <w:style w:type="character" w:customStyle="1" w:styleId="WWCharLFO1LVL1">
    <w:name w:val="WW_CharLFO1LVL1"/>
    <w:rsid w:val="00D273C9"/>
    <w:rPr>
      <w:rFonts w:ascii="Cambria" w:hAnsi="Cambria" w:cs="F"/>
    </w:rPr>
  </w:style>
  <w:style w:type="character" w:customStyle="1" w:styleId="WWCharLFO1LVL2">
    <w:name w:val="WW_CharLFO1LVL2"/>
    <w:rsid w:val="00D273C9"/>
    <w:rPr>
      <w:rFonts w:ascii="Courier New" w:hAnsi="Courier New"/>
    </w:rPr>
  </w:style>
  <w:style w:type="character" w:customStyle="1" w:styleId="WWCharLFO1LVL3">
    <w:name w:val="WW_CharLFO1LVL3"/>
    <w:rsid w:val="00D273C9"/>
    <w:rPr>
      <w:rFonts w:ascii="Wingdings" w:hAnsi="Wingdings"/>
    </w:rPr>
  </w:style>
  <w:style w:type="character" w:customStyle="1" w:styleId="WWCharLFO1LVL4">
    <w:name w:val="WW_CharLFO1LVL4"/>
    <w:rsid w:val="00D273C9"/>
    <w:rPr>
      <w:rFonts w:ascii="Symbol" w:hAnsi="Symbol"/>
    </w:rPr>
  </w:style>
  <w:style w:type="character" w:customStyle="1" w:styleId="WWCharLFO1LVL5">
    <w:name w:val="WW_CharLFO1LVL5"/>
    <w:rsid w:val="00D273C9"/>
    <w:rPr>
      <w:rFonts w:ascii="Courier New" w:hAnsi="Courier New"/>
    </w:rPr>
  </w:style>
  <w:style w:type="character" w:customStyle="1" w:styleId="WWCharLFO1LVL6">
    <w:name w:val="WW_CharLFO1LVL6"/>
    <w:rsid w:val="00D273C9"/>
    <w:rPr>
      <w:rFonts w:ascii="Wingdings" w:hAnsi="Wingdings"/>
    </w:rPr>
  </w:style>
  <w:style w:type="character" w:customStyle="1" w:styleId="WWCharLFO1LVL7">
    <w:name w:val="WW_CharLFO1LVL7"/>
    <w:rsid w:val="00D273C9"/>
    <w:rPr>
      <w:rFonts w:ascii="Symbol" w:hAnsi="Symbol"/>
    </w:rPr>
  </w:style>
  <w:style w:type="character" w:customStyle="1" w:styleId="WWCharLFO1LVL8">
    <w:name w:val="WW_CharLFO1LVL8"/>
    <w:rsid w:val="00D273C9"/>
    <w:rPr>
      <w:rFonts w:ascii="Courier New" w:hAnsi="Courier New"/>
    </w:rPr>
  </w:style>
  <w:style w:type="character" w:customStyle="1" w:styleId="WWCharLFO1LVL9">
    <w:name w:val="WW_CharLFO1LVL9"/>
    <w:rsid w:val="00D273C9"/>
    <w:rPr>
      <w:rFonts w:ascii="Wingdings" w:hAnsi="Wingdings"/>
    </w:rPr>
  </w:style>
  <w:style w:type="paragraph" w:customStyle="1" w:styleId="Normal1">
    <w:name w:val="Normal1"/>
    <w:rsid w:val="00D273C9"/>
    <w:pPr>
      <w:widowControl w:val="0"/>
      <w:suppressAutoHyphens/>
      <w:spacing w:line="100" w:lineRule="atLeast"/>
      <w:textAlignment w:val="baseline"/>
    </w:pPr>
    <w:rPr>
      <w:rFonts w:ascii="Cambria" w:eastAsia="SimSun" w:hAnsi="Cambria" w:cs="F"/>
      <w:kern w:val="1"/>
      <w:sz w:val="24"/>
      <w:szCs w:val="24"/>
      <w:lang w:val="en-GB" w:eastAsia="fr-FR"/>
    </w:rPr>
  </w:style>
  <w:style w:type="paragraph" w:customStyle="1" w:styleId="Titre1">
    <w:name w:val="Titre1"/>
    <w:basedOn w:val="Normal"/>
    <w:next w:val="Corpsdetexte"/>
    <w:rsid w:val="00D273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273C9"/>
    <w:pPr>
      <w:spacing w:after="120"/>
    </w:pPr>
  </w:style>
  <w:style w:type="paragraph" w:styleId="Liste">
    <w:name w:val="List"/>
    <w:basedOn w:val="Corpsdetexte"/>
    <w:rsid w:val="00D273C9"/>
    <w:rPr>
      <w:rFonts w:cs="Mangal"/>
    </w:rPr>
  </w:style>
  <w:style w:type="paragraph" w:styleId="Lgende">
    <w:name w:val="caption"/>
    <w:basedOn w:val="Normal"/>
    <w:qFormat/>
    <w:rsid w:val="00D273C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273C9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D273C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3797A"/>
    <w:pPr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03797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3797A"/>
    <w:rPr>
      <w:rFonts w:ascii="Cambria" w:eastAsia="SimSun" w:hAnsi="Cambria" w:cs="F"/>
      <w:kern w:val="1"/>
      <w:sz w:val="16"/>
      <w:szCs w:val="16"/>
      <w:lang w:val="en-GB"/>
    </w:rPr>
  </w:style>
  <w:style w:type="paragraph" w:styleId="Pieddepage">
    <w:name w:val="footer"/>
    <w:basedOn w:val="Normal"/>
    <w:link w:val="PieddepageCar"/>
    <w:uiPriority w:val="99"/>
    <w:rsid w:val="0003797A"/>
    <w:pPr>
      <w:tabs>
        <w:tab w:val="center" w:pos="4536"/>
        <w:tab w:val="right" w:pos="9072"/>
      </w:tabs>
      <w:suppressAutoHyphens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3797A"/>
    <w:rPr>
      <w:sz w:val="24"/>
      <w:szCs w:val="24"/>
    </w:rPr>
  </w:style>
  <w:style w:type="paragraph" w:styleId="Titre">
    <w:name w:val="Title"/>
    <w:basedOn w:val="Normal"/>
    <w:link w:val="TitreCar"/>
    <w:qFormat/>
    <w:rsid w:val="0003797A"/>
    <w:pPr>
      <w:suppressAutoHyphens w:val="0"/>
      <w:spacing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36"/>
      <w:lang w:val="fr-FR"/>
    </w:rPr>
  </w:style>
  <w:style w:type="character" w:customStyle="1" w:styleId="TitreCar">
    <w:name w:val="Titre Car"/>
    <w:basedOn w:val="Policepardfaut"/>
    <w:link w:val="Titre"/>
    <w:rsid w:val="0003797A"/>
    <w:rPr>
      <w:b/>
      <w:sz w:val="36"/>
      <w:szCs w:val="24"/>
    </w:rPr>
  </w:style>
  <w:style w:type="paragraph" w:styleId="En-tte">
    <w:name w:val="header"/>
    <w:basedOn w:val="Normal"/>
    <w:link w:val="En-tteCar"/>
    <w:uiPriority w:val="99"/>
    <w:unhideWhenUsed/>
    <w:rsid w:val="002C08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086F"/>
    <w:rPr>
      <w:rFonts w:ascii="Cambria" w:eastAsia="SimSun" w:hAnsi="Cambria" w:cs="F"/>
      <w:kern w:val="1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86F"/>
    <w:rPr>
      <w:rFonts w:ascii="Tahoma" w:eastAsia="SimSun" w:hAnsi="Tahoma" w:cs="Tahoma"/>
      <w:kern w:val="1"/>
      <w:sz w:val="16"/>
      <w:szCs w:val="16"/>
      <w:lang w:val="en-GB"/>
    </w:rPr>
  </w:style>
  <w:style w:type="paragraph" w:styleId="Rvision">
    <w:name w:val="Revision"/>
    <w:hidden/>
    <w:uiPriority w:val="99"/>
    <w:semiHidden/>
    <w:rsid w:val="009A7DB6"/>
    <w:rPr>
      <w:rFonts w:ascii="Cambria" w:eastAsia="SimSun" w:hAnsi="Cambria" w:cs="F"/>
      <w:kern w:val="1"/>
      <w:sz w:val="24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A4893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val="en-GB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A489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A4893"/>
    <w:rPr>
      <w:rFonts w:ascii="Cambria" w:eastAsia="SimSun" w:hAnsi="Cambria" w:cs="F"/>
      <w:kern w:val="1"/>
      <w:sz w:val="24"/>
      <w:szCs w:val="24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4EE78-6E9A-4482-A4CA-9D095508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Rua</dc:creator>
  <cp:lastModifiedBy>vcuneo</cp:lastModifiedBy>
  <cp:revision>3</cp:revision>
  <cp:lastPrinted>2023-01-27T20:23:00Z</cp:lastPrinted>
  <dcterms:created xsi:type="dcterms:W3CDTF">2023-10-23T21:47:00Z</dcterms:created>
  <dcterms:modified xsi:type="dcterms:W3CDTF">2023-10-24T01:07:00Z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Travail sur une roulotte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